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E86CC" w14:textId="77777777" w:rsidR="00144084" w:rsidRPr="00C81242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C81242">
        <w:rPr>
          <w:b/>
          <w:bCs/>
          <w:sz w:val="28"/>
          <w:szCs w:val="28"/>
        </w:rPr>
        <w:t>Министерство здравоохранения Ставропольского края</w:t>
      </w:r>
    </w:p>
    <w:p w14:paraId="28B5F2B0" w14:textId="77777777" w:rsidR="00144084" w:rsidRPr="00C81242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1242">
        <w:rPr>
          <w:b/>
          <w:bCs/>
          <w:sz w:val="28"/>
          <w:szCs w:val="28"/>
        </w:rPr>
        <w:t>ГБПОУ СК «Ставропольский базовый медицинский колледж»</w:t>
      </w:r>
    </w:p>
    <w:p w14:paraId="672C14B7" w14:textId="77777777" w:rsidR="00144084" w:rsidRPr="00C81242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/>
          <w:bCs/>
          <w:sz w:val="28"/>
          <w:szCs w:val="28"/>
        </w:rPr>
      </w:pPr>
    </w:p>
    <w:p w14:paraId="212394F6" w14:textId="77777777" w:rsidR="00144084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Cs/>
          <w:sz w:val="28"/>
          <w:szCs w:val="28"/>
        </w:rPr>
      </w:pPr>
    </w:p>
    <w:p w14:paraId="6D166B18" w14:textId="77777777" w:rsidR="00144084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Cs/>
          <w:sz w:val="28"/>
          <w:szCs w:val="28"/>
        </w:rPr>
      </w:pPr>
    </w:p>
    <w:p w14:paraId="10176DBC" w14:textId="77777777" w:rsidR="00144084" w:rsidRDefault="004B0D23" w:rsidP="00144084">
      <w:pPr>
        <w:ind w:left="4536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 w14:anchorId="4C16817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8.7pt;margin-top:1.6pt;width:217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" stroked="f">
            <v:textbox>
              <w:txbxContent>
                <w:p w14:paraId="3D4FF4A2" w14:textId="77777777" w:rsidR="00CF223F" w:rsidRPr="003B548E" w:rsidRDefault="00CF223F" w:rsidP="001D0D7A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both"/>
                    <w:outlineLvl w:val="2"/>
                    <w:rPr>
                      <w:bCs/>
                      <w:sz w:val="28"/>
                      <w:szCs w:val="28"/>
                    </w:rPr>
                  </w:pPr>
                  <w:r w:rsidRPr="003B548E">
                    <w:rPr>
                      <w:bCs/>
                      <w:sz w:val="28"/>
                      <w:szCs w:val="28"/>
                    </w:rPr>
                    <w:t>УТВЕРЖДАЮ:</w:t>
                  </w:r>
                </w:p>
                <w:p w14:paraId="3F68B3C2" w14:textId="77777777" w:rsidR="00CF223F" w:rsidRPr="003B548E" w:rsidRDefault="00CF223F" w:rsidP="001D0D7A">
                  <w:pPr>
                    <w:jc w:val="both"/>
                    <w:rPr>
                      <w:sz w:val="28"/>
                      <w:szCs w:val="28"/>
                    </w:rPr>
                  </w:pPr>
                  <w:r w:rsidRPr="003B548E">
                    <w:rPr>
                      <w:sz w:val="28"/>
                      <w:szCs w:val="28"/>
                    </w:rPr>
                    <w:t>Зам. директора по УР</w:t>
                  </w:r>
                </w:p>
                <w:p w14:paraId="2EC4E934" w14:textId="77777777" w:rsidR="00CF223F" w:rsidRPr="003B548E" w:rsidRDefault="00CF223F" w:rsidP="001D0D7A">
                  <w:pPr>
                    <w:jc w:val="both"/>
                    <w:rPr>
                      <w:sz w:val="28"/>
                      <w:szCs w:val="28"/>
                    </w:rPr>
                  </w:pPr>
                  <w:r w:rsidRPr="003B548E">
                    <w:rPr>
                      <w:noProof/>
                      <w:sz w:val="28"/>
                      <w:szCs w:val="28"/>
                    </w:rPr>
                    <w:t>ГБПОУ СК «Ставропольский базовый медицинский колледж»</w:t>
                  </w:r>
                </w:p>
                <w:p w14:paraId="23FF013F" w14:textId="4936996D" w:rsidR="00CF223F" w:rsidRPr="001A023F" w:rsidRDefault="00403E9F" w:rsidP="001D0D7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______________/М.Е.</w:t>
                  </w:r>
                  <w:r w:rsidR="00C81CA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Остапенко</w:t>
                  </w:r>
                  <w:r w:rsidR="00024E3A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 xml:space="preserve"> «____» ___________</w:t>
                  </w:r>
                  <w:r w:rsidR="00CF223F" w:rsidRPr="003B548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2020</w:t>
                  </w:r>
                  <w:r w:rsidR="00CF223F" w:rsidRPr="003B548E">
                    <w:rPr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bCs/>
          <w:noProof/>
          <w:sz w:val="28"/>
          <w:szCs w:val="28"/>
        </w:rPr>
        <w:pict w14:anchorId="1670CC7B">
          <v:shape id="_x0000_s1027" type="#_x0000_t202" style="position:absolute;left:0;text-align:left;margin-left:-16.05pt;margin-top:2.35pt;width:22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" stroked="f">
            <v:textbox>
              <w:txbxContent>
                <w:p w14:paraId="05D0CC27" w14:textId="77777777" w:rsidR="00CF223F" w:rsidRPr="001A023F" w:rsidRDefault="00CF223F" w:rsidP="00144084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44084">
        <w:rPr>
          <w:bCs/>
          <w:sz w:val="28"/>
          <w:szCs w:val="28"/>
        </w:rPr>
        <w:tab/>
      </w:r>
      <w:r w:rsidR="00144084">
        <w:rPr>
          <w:bCs/>
          <w:sz w:val="28"/>
          <w:szCs w:val="28"/>
        </w:rPr>
        <w:tab/>
      </w:r>
      <w:r w:rsidR="00144084">
        <w:rPr>
          <w:bCs/>
          <w:sz w:val="28"/>
          <w:szCs w:val="28"/>
        </w:rPr>
        <w:tab/>
      </w:r>
      <w:r w:rsidR="00144084">
        <w:rPr>
          <w:bCs/>
          <w:sz w:val="28"/>
          <w:szCs w:val="28"/>
        </w:rPr>
        <w:tab/>
      </w:r>
      <w:r w:rsidR="00144084">
        <w:rPr>
          <w:bCs/>
          <w:sz w:val="28"/>
          <w:szCs w:val="28"/>
        </w:rPr>
        <w:tab/>
      </w:r>
      <w:r w:rsidR="00144084">
        <w:rPr>
          <w:bCs/>
          <w:sz w:val="28"/>
          <w:szCs w:val="28"/>
        </w:rPr>
        <w:tab/>
      </w:r>
    </w:p>
    <w:p w14:paraId="6DD97C11" w14:textId="77777777" w:rsidR="00144084" w:rsidRDefault="00144084" w:rsidP="00144084">
      <w:pPr>
        <w:ind w:left="4536"/>
        <w:rPr>
          <w:bCs/>
          <w:sz w:val="28"/>
          <w:szCs w:val="28"/>
        </w:rPr>
      </w:pPr>
    </w:p>
    <w:p w14:paraId="4B798FE9" w14:textId="77777777" w:rsidR="00144084" w:rsidRDefault="00144084" w:rsidP="00144084">
      <w:pPr>
        <w:ind w:left="4536"/>
        <w:rPr>
          <w:bCs/>
          <w:sz w:val="28"/>
          <w:szCs w:val="28"/>
        </w:rPr>
      </w:pPr>
    </w:p>
    <w:p w14:paraId="1192C1AD" w14:textId="77777777" w:rsidR="00144084" w:rsidRDefault="00144084" w:rsidP="00144084">
      <w:pPr>
        <w:ind w:left="4536"/>
        <w:rPr>
          <w:bCs/>
          <w:sz w:val="28"/>
          <w:szCs w:val="28"/>
        </w:rPr>
      </w:pPr>
    </w:p>
    <w:p w14:paraId="461CD021" w14:textId="77777777" w:rsidR="00144084" w:rsidRDefault="00144084" w:rsidP="00144084">
      <w:pPr>
        <w:ind w:left="4536"/>
        <w:rPr>
          <w:bCs/>
          <w:sz w:val="28"/>
          <w:szCs w:val="28"/>
        </w:rPr>
      </w:pPr>
    </w:p>
    <w:p w14:paraId="5A696A5D" w14:textId="77777777" w:rsidR="00144084" w:rsidRDefault="00144084" w:rsidP="00144084">
      <w:pPr>
        <w:ind w:left="4536"/>
        <w:rPr>
          <w:bCs/>
          <w:sz w:val="28"/>
          <w:szCs w:val="28"/>
        </w:rPr>
      </w:pPr>
    </w:p>
    <w:p w14:paraId="19224C9A" w14:textId="77777777" w:rsidR="00144084" w:rsidRDefault="00144084" w:rsidP="00144084">
      <w:pPr>
        <w:ind w:left="4536"/>
        <w:rPr>
          <w:bCs/>
          <w:sz w:val="28"/>
          <w:szCs w:val="28"/>
        </w:rPr>
      </w:pPr>
    </w:p>
    <w:p w14:paraId="53E1691D" w14:textId="77777777" w:rsidR="00144084" w:rsidRDefault="00144084" w:rsidP="00144084">
      <w:pPr>
        <w:ind w:left="4536"/>
        <w:rPr>
          <w:bCs/>
          <w:sz w:val="28"/>
          <w:szCs w:val="28"/>
        </w:rPr>
      </w:pPr>
    </w:p>
    <w:p w14:paraId="098A6E15" w14:textId="77777777" w:rsidR="00144084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  <w:bookmarkStart w:id="0" w:name="_GoBack"/>
      <w:bookmarkEnd w:id="0"/>
    </w:p>
    <w:p w14:paraId="1EADC85D" w14:textId="77777777" w:rsidR="00144084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14:paraId="0BEC5C20" w14:textId="77777777" w:rsidR="00144084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4CE9"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t xml:space="preserve"> УЧЕБНОЙ </w:t>
      </w:r>
      <w:r w:rsidRPr="00902083">
        <w:rPr>
          <w:b/>
          <w:bCs/>
          <w:sz w:val="28"/>
          <w:szCs w:val="28"/>
        </w:rPr>
        <w:t>ДИСЦИПЛИНЫ</w:t>
      </w:r>
    </w:p>
    <w:p w14:paraId="0596DDEB" w14:textId="77777777" w:rsidR="00144084" w:rsidRPr="00902083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7CC2CE2" w14:textId="77777777" w:rsidR="00144084" w:rsidRPr="00CE06A7" w:rsidRDefault="00144084" w:rsidP="00144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14:paraId="3EE28988" w14:textId="77777777" w:rsidR="00144084" w:rsidRDefault="00144084" w:rsidP="00144084">
      <w:pPr>
        <w:jc w:val="center"/>
        <w:rPr>
          <w:b/>
          <w:sz w:val="28"/>
          <w:szCs w:val="28"/>
        </w:rPr>
      </w:pPr>
    </w:p>
    <w:p w14:paraId="14D3029A" w14:textId="77777777" w:rsidR="00144084" w:rsidRDefault="00144084" w:rsidP="001D0D7A">
      <w:pPr>
        <w:rPr>
          <w:b/>
          <w:sz w:val="28"/>
          <w:szCs w:val="28"/>
        </w:rPr>
      </w:pPr>
    </w:p>
    <w:p w14:paraId="55F8FBCE" w14:textId="77777777" w:rsidR="00403E9F" w:rsidRDefault="00403E9F" w:rsidP="00403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0793D">
        <w:rPr>
          <w:b/>
          <w:sz w:val="28"/>
          <w:szCs w:val="28"/>
        </w:rPr>
        <w:t>пециальност</w:t>
      </w:r>
      <w:r>
        <w:rPr>
          <w:b/>
          <w:sz w:val="28"/>
          <w:szCs w:val="28"/>
        </w:rPr>
        <w:t>и 33.02.01 Фармация</w:t>
      </w:r>
    </w:p>
    <w:p w14:paraId="4BE0EFEB" w14:textId="77777777" w:rsidR="00403E9F" w:rsidRPr="0030793D" w:rsidRDefault="00403E9F" w:rsidP="00403E9F">
      <w:pPr>
        <w:jc w:val="center"/>
        <w:rPr>
          <w:b/>
          <w:sz w:val="28"/>
          <w:szCs w:val="28"/>
        </w:rPr>
      </w:pPr>
      <w:bookmarkStart w:id="1" w:name="_Hlk25590177"/>
      <w:r>
        <w:rPr>
          <w:b/>
          <w:sz w:val="28"/>
          <w:szCs w:val="28"/>
        </w:rPr>
        <w:t>базовая подготовка</w:t>
      </w:r>
      <w:bookmarkEnd w:id="1"/>
    </w:p>
    <w:p w14:paraId="0F60DB4C" w14:textId="77777777" w:rsidR="00403E9F" w:rsidRDefault="00403E9F" w:rsidP="00403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базе основного общего образования)</w:t>
      </w:r>
    </w:p>
    <w:p w14:paraId="262285A0" w14:textId="77777777" w:rsidR="00144084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Cs/>
          <w:sz w:val="28"/>
          <w:szCs w:val="28"/>
        </w:rPr>
      </w:pPr>
    </w:p>
    <w:p w14:paraId="156D0BA5" w14:textId="77777777" w:rsidR="00144084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14:paraId="13646C1F" w14:textId="77777777" w:rsidR="00144084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14:paraId="0E949710" w14:textId="77777777" w:rsidR="00144084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14:paraId="75740452" w14:textId="77777777" w:rsidR="00144084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14:paraId="7ED6B0E0" w14:textId="77777777" w:rsidR="00144084" w:rsidRDefault="00144084" w:rsidP="00144084">
      <w:pPr>
        <w:widowControl w:val="0"/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14:paraId="0D4C8195" w14:textId="77777777" w:rsidR="00144084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14:paraId="4B13DC83" w14:textId="77777777" w:rsidR="00144084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14:paraId="53FF6DF2" w14:textId="77777777" w:rsidR="00144084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14:paraId="0929CD63" w14:textId="77777777" w:rsidR="00144084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14:paraId="23B8F4BB" w14:textId="77777777" w:rsidR="00144084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14:paraId="09917265" w14:textId="77777777" w:rsidR="00144084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14:paraId="2BDE329B" w14:textId="77777777" w:rsidR="00144084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14:paraId="06483AB4" w14:textId="77777777" w:rsidR="00144084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14:paraId="1C00CF6E" w14:textId="77777777" w:rsidR="00144084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14:paraId="66225FBD" w14:textId="77777777" w:rsidR="00144084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14:paraId="4FBFB904" w14:textId="77777777" w:rsidR="00144084" w:rsidRDefault="00144084" w:rsidP="0014408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/>
          <w:bCs/>
          <w:sz w:val="28"/>
          <w:szCs w:val="28"/>
        </w:rPr>
      </w:pPr>
    </w:p>
    <w:p w14:paraId="0929A2C0" w14:textId="12B606D9" w:rsidR="00144084" w:rsidRDefault="00144084" w:rsidP="001440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1954">
        <w:rPr>
          <w:b/>
          <w:bCs/>
          <w:sz w:val="28"/>
          <w:szCs w:val="28"/>
        </w:rPr>
        <w:t>Ставрополь</w:t>
      </w:r>
      <w:r>
        <w:rPr>
          <w:b/>
          <w:bCs/>
          <w:sz w:val="28"/>
          <w:szCs w:val="28"/>
        </w:rPr>
        <w:t>,</w:t>
      </w:r>
      <w:r w:rsidR="00403E9F">
        <w:rPr>
          <w:b/>
          <w:bCs/>
          <w:sz w:val="28"/>
          <w:szCs w:val="28"/>
        </w:rPr>
        <w:t xml:space="preserve"> 2020</w:t>
      </w:r>
      <w:r w:rsidRPr="00161954">
        <w:rPr>
          <w:b/>
          <w:bCs/>
          <w:sz w:val="28"/>
          <w:szCs w:val="28"/>
        </w:rPr>
        <w:t xml:space="preserve"> г.</w:t>
      </w:r>
    </w:p>
    <w:p w14:paraId="1D55607E" w14:textId="77777777" w:rsidR="00144084" w:rsidRPr="00361CDA" w:rsidRDefault="00144084" w:rsidP="001440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6B641A3" w14:textId="77777777" w:rsidR="001D0D7A" w:rsidRDefault="001D0D7A" w:rsidP="00144084">
      <w:pPr>
        <w:ind w:firstLine="709"/>
        <w:jc w:val="both"/>
        <w:rPr>
          <w:sz w:val="28"/>
          <w:szCs w:val="28"/>
        </w:rPr>
      </w:pPr>
    </w:p>
    <w:p w14:paraId="1900CB08" w14:textId="77777777" w:rsidR="001D0D7A" w:rsidRDefault="001D0D7A" w:rsidP="00144084">
      <w:pPr>
        <w:ind w:firstLine="709"/>
        <w:jc w:val="both"/>
        <w:rPr>
          <w:sz w:val="28"/>
          <w:szCs w:val="28"/>
        </w:rPr>
      </w:pPr>
    </w:p>
    <w:p w14:paraId="6967FC1F" w14:textId="77777777" w:rsidR="00403E9F" w:rsidRDefault="00403E9F" w:rsidP="00403E9F">
      <w:pPr>
        <w:ind w:firstLine="709"/>
        <w:jc w:val="both"/>
        <w:rPr>
          <w:sz w:val="28"/>
          <w:szCs w:val="28"/>
        </w:rPr>
      </w:pPr>
    </w:p>
    <w:p w14:paraId="55402E17" w14:textId="77777777" w:rsidR="00403E9F" w:rsidRPr="00FB0479" w:rsidRDefault="00403E9F" w:rsidP="00403E9F">
      <w:pPr>
        <w:ind w:firstLine="567"/>
        <w:jc w:val="both"/>
        <w:rPr>
          <w:sz w:val="28"/>
          <w:szCs w:val="28"/>
        </w:rPr>
      </w:pPr>
      <w:r w:rsidRPr="00FB0479">
        <w:rPr>
          <w:sz w:val="28"/>
          <w:szCs w:val="28"/>
        </w:rPr>
        <w:lastRenderedPageBreak/>
        <w:t xml:space="preserve">Рабочая программа учебной дисциплины составлена на основе </w:t>
      </w:r>
      <w:r>
        <w:rPr>
          <w:sz w:val="28"/>
          <w:szCs w:val="28"/>
        </w:rPr>
        <w:t>Ф</w:t>
      </w:r>
      <w:r w:rsidRPr="00FB0479">
        <w:rPr>
          <w:sz w:val="28"/>
          <w:szCs w:val="28"/>
        </w:rPr>
        <w:t>едерального государственного образовательного стандарта среднего общего образования и в соответствии с основной профессиональной образовательной програ</w:t>
      </w:r>
      <w:r>
        <w:rPr>
          <w:sz w:val="28"/>
          <w:szCs w:val="28"/>
        </w:rPr>
        <w:t>ммой – ППССЗ по специальности 33.02.01 Фармация, базовая подготовка</w:t>
      </w:r>
      <w:r w:rsidRPr="00FB0479">
        <w:rPr>
          <w:sz w:val="28"/>
          <w:szCs w:val="28"/>
        </w:rPr>
        <w:t xml:space="preserve"> ГБПОУ СК «Ставропольский базовый медицинский колледж».</w:t>
      </w:r>
    </w:p>
    <w:p w14:paraId="5539EE0F" w14:textId="77777777" w:rsidR="00144084" w:rsidRPr="00166ECC" w:rsidRDefault="00144084" w:rsidP="00144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14:paraId="2A6E9FC6" w14:textId="77777777" w:rsidR="00144084" w:rsidRDefault="00144084" w:rsidP="00144084">
      <w:pPr>
        <w:rPr>
          <w:sz w:val="28"/>
          <w:szCs w:val="28"/>
        </w:rPr>
      </w:pPr>
    </w:p>
    <w:p w14:paraId="70F43F1A" w14:textId="77777777" w:rsidR="00144084" w:rsidRPr="00110FA5" w:rsidRDefault="00144084" w:rsidP="0014408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</w:t>
      </w:r>
      <w:r w:rsidRPr="00074613">
        <w:rPr>
          <w:b/>
          <w:sz w:val="28"/>
          <w:szCs w:val="28"/>
        </w:rPr>
        <w:t>:</w:t>
      </w:r>
    </w:p>
    <w:p w14:paraId="6525AFEB" w14:textId="45503A7E" w:rsidR="00144084" w:rsidRPr="00110FA5" w:rsidRDefault="00144084" w:rsidP="00144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110FA5">
        <w:rPr>
          <w:sz w:val="28"/>
          <w:szCs w:val="28"/>
        </w:rPr>
        <w:t xml:space="preserve">Горешнева А.Е. – преподаватель первой квалификационной категории, дисциплины «Литература» </w:t>
      </w:r>
      <w:r w:rsidR="00C10206">
        <w:rPr>
          <w:sz w:val="30"/>
          <w:szCs w:val="30"/>
        </w:rPr>
        <w:t xml:space="preserve">ЦМК общегуманитарных и социально-экономических дисциплин </w:t>
      </w:r>
      <w:r w:rsidR="00C10206" w:rsidRPr="00A243EC">
        <w:rPr>
          <w:sz w:val="28"/>
          <w:szCs w:val="28"/>
        </w:rPr>
        <w:t>ГБПОУ СК «Ставропольский базовый медицинский колледж»</w:t>
      </w:r>
    </w:p>
    <w:p w14:paraId="71DAC4BA" w14:textId="31E0BE2E" w:rsidR="00144084" w:rsidRPr="00110FA5" w:rsidRDefault="00144084" w:rsidP="00144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110F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Pr="00110FA5">
        <w:rPr>
          <w:sz w:val="28"/>
          <w:szCs w:val="28"/>
        </w:rPr>
        <w:t xml:space="preserve"> </w:t>
      </w:r>
    </w:p>
    <w:p w14:paraId="5DB75833" w14:textId="77777777" w:rsidR="00C10206" w:rsidRDefault="00C10206" w:rsidP="00C10206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РАСМОТРЕННО:</w:t>
      </w:r>
    </w:p>
    <w:p w14:paraId="0A057877" w14:textId="77777777" w:rsidR="00403E9F" w:rsidRDefault="00403E9F" w:rsidP="00403E9F">
      <w:pPr>
        <w:ind w:right="198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На заседании </w:t>
      </w:r>
      <w:r>
        <w:rPr>
          <w:sz w:val="30"/>
          <w:szCs w:val="30"/>
        </w:rPr>
        <w:t>ЦМК общегуманитарных и социально-экономических дисциплин</w:t>
      </w:r>
    </w:p>
    <w:p w14:paraId="0EEB1E29" w14:textId="77777777" w:rsidR="00403E9F" w:rsidRDefault="00403E9F" w:rsidP="00403E9F">
      <w:pPr>
        <w:ind w:right="198"/>
        <w:jc w:val="both"/>
        <w:rPr>
          <w:sz w:val="28"/>
          <w:szCs w:val="28"/>
        </w:rPr>
      </w:pPr>
      <w:r>
        <w:rPr>
          <w:sz w:val="30"/>
          <w:szCs w:val="30"/>
        </w:rPr>
        <w:t>Протокол № 9 от 10.06.2020</w:t>
      </w:r>
      <w:r>
        <w:rPr>
          <w:sz w:val="28"/>
          <w:szCs w:val="28"/>
        </w:rPr>
        <w:t xml:space="preserve"> </w:t>
      </w:r>
    </w:p>
    <w:p w14:paraId="6CF0D5D2" w14:textId="77777777" w:rsidR="00403E9F" w:rsidRDefault="00403E9F" w:rsidP="00403E9F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ЦМК </w:t>
      </w:r>
      <w:r>
        <w:rPr>
          <w:sz w:val="30"/>
          <w:szCs w:val="30"/>
        </w:rPr>
        <w:t>общегуманитарных и социально-экономических дисциплин</w:t>
      </w:r>
      <w:r>
        <w:rPr>
          <w:sz w:val="28"/>
          <w:szCs w:val="28"/>
        </w:rPr>
        <w:t xml:space="preserve"> ________________ Соломянный В.Д.</w:t>
      </w:r>
    </w:p>
    <w:p w14:paraId="6E47CBB4" w14:textId="77777777" w:rsidR="00403E9F" w:rsidRPr="00A243EC" w:rsidRDefault="00403E9F" w:rsidP="00403E9F">
      <w:pPr>
        <w:ind w:right="198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vertAlign w:val="subscript"/>
        </w:rPr>
        <w:t>подпись</w:t>
      </w:r>
    </w:p>
    <w:p w14:paraId="742104D4" w14:textId="77777777" w:rsidR="00144084" w:rsidRPr="00110FA5" w:rsidRDefault="00144084" w:rsidP="00144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14:paraId="1DA66CC5" w14:textId="77777777" w:rsidR="00C10206" w:rsidRDefault="00C10206" w:rsidP="00144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14:paraId="31C32FB4" w14:textId="77777777" w:rsidR="00144084" w:rsidRPr="00110FA5" w:rsidRDefault="00144084" w:rsidP="00144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110FA5">
        <w:rPr>
          <w:b/>
          <w:sz w:val="28"/>
          <w:szCs w:val="28"/>
        </w:rPr>
        <w:t>Рецензенты:</w:t>
      </w:r>
    </w:p>
    <w:p w14:paraId="2809DB71" w14:textId="77777777" w:rsidR="00144084" w:rsidRPr="00C5257C" w:rsidRDefault="00144084" w:rsidP="00C102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  <w:rPr>
          <w:sz w:val="28"/>
          <w:szCs w:val="28"/>
        </w:rPr>
      </w:pPr>
      <w:r w:rsidRPr="00C5257C">
        <w:rPr>
          <w:sz w:val="28"/>
          <w:szCs w:val="28"/>
        </w:rPr>
        <w:t>1. Чекалов Петр Константинович, доктор филологических наук, профессор, главный библиотекарь Ставропольской краевой универсальной научной библиотеки им. М.Ю. Лермонтова;</w:t>
      </w:r>
    </w:p>
    <w:p w14:paraId="1D3449BB" w14:textId="77777777" w:rsidR="00144084" w:rsidRDefault="00144084" w:rsidP="00C102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  <w:rPr>
          <w:sz w:val="28"/>
          <w:szCs w:val="28"/>
        </w:rPr>
      </w:pPr>
      <w:r w:rsidRPr="00C5257C">
        <w:rPr>
          <w:sz w:val="28"/>
          <w:szCs w:val="28"/>
        </w:rPr>
        <w:t>2. Мирзоян Елена Викторовна, кандидат исторических наук, преподаватель высшей категории, дисциплины «История», ГБПОУ СК «Ставропольский базовый медицинский колледж».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4084" w14:paraId="7E71DCBA" w14:textId="77777777" w:rsidTr="00144084">
        <w:tc>
          <w:tcPr>
            <w:tcW w:w="4785" w:type="dxa"/>
          </w:tcPr>
          <w:p w14:paraId="79FD4FF0" w14:textId="77777777" w:rsidR="00144084" w:rsidRDefault="00144084" w:rsidP="001440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05F0B58F" w14:textId="77777777" w:rsidR="00144084" w:rsidRDefault="00144084" w:rsidP="00144084">
            <w:pPr>
              <w:jc w:val="both"/>
              <w:rPr>
                <w:sz w:val="28"/>
                <w:szCs w:val="28"/>
              </w:rPr>
            </w:pPr>
          </w:p>
        </w:tc>
      </w:tr>
    </w:tbl>
    <w:p w14:paraId="712DCB18" w14:textId="77777777" w:rsidR="00144084" w:rsidRDefault="00144084" w:rsidP="00144084"/>
    <w:p w14:paraId="04D55DEB" w14:textId="77777777" w:rsidR="00144084" w:rsidRDefault="00144084" w:rsidP="00144084"/>
    <w:p w14:paraId="0880C024" w14:textId="77777777" w:rsidR="00144084" w:rsidRPr="00A86326" w:rsidRDefault="00144084" w:rsidP="00144084"/>
    <w:p w14:paraId="4E57C84B" w14:textId="77777777" w:rsidR="00144084" w:rsidRPr="00A86326" w:rsidRDefault="00144084" w:rsidP="00144084"/>
    <w:p w14:paraId="18ABCD53" w14:textId="77777777" w:rsidR="00144084" w:rsidRPr="00A86326" w:rsidRDefault="00144084" w:rsidP="00144084"/>
    <w:p w14:paraId="11F0A818" w14:textId="77777777" w:rsidR="00144084" w:rsidRPr="00A86326" w:rsidRDefault="00144084" w:rsidP="00144084"/>
    <w:p w14:paraId="586D6A5F" w14:textId="77777777" w:rsidR="00144084" w:rsidRPr="00A86326" w:rsidRDefault="00144084" w:rsidP="00144084"/>
    <w:p w14:paraId="7896AD8D" w14:textId="77777777" w:rsidR="00144084" w:rsidRPr="00A86326" w:rsidRDefault="00144084" w:rsidP="00144084"/>
    <w:p w14:paraId="478D01C5" w14:textId="77777777" w:rsidR="00144084" w:rsidRPr="00A86326" w:rsidRDefault="00144084" w:rsidP="00144084"/>
    <w:p w14:paraId="0789ACAD" w14:textId="77777777" w:rsidR="00144084" w:rsidRPr="00A86326" w:rsidRDefault="00144084" w:rsidP="00144084"/>
    <w:p w14:paraId="47B20E9D" w14:textId="77777777" w:rsidR="00144084" w:rsidRPr="00A86326" w:rsidRDefault="00144084" w:rsidP="00144084"/>
    <w:p w14:paraId="14E7657E" w14:textId="77777777" w:rsidR="00144084" w:rsidRPr="00A86326" w:rsidRDefault="00144084" w:rsidP="00144084"/>
    <w:p w14:paraId="0C2D5F0E" w14:textId="77777777" w:rsidR="00144084" w:rsidRPr="00A86326" w:rsidRDefault="00144084" w:rsidP="00144084"/>
    <w:p w14:paraId="43A44C1D" w14:textId="77777777" w:rsidR="00144084" w:rsidRPr="00A86326" w:rsidRDefault="00144084" w:rsidP="00144084"/>
    <w:p w14:paraId="1108DEF0" w14:textId="77777777" w:rsidR="00144084" w:rsidRPr="00A86326" w:rsidRDefault="00144084" w:rsidP="00144084"/>
    <w:p w14:paraId="1C5D4DF8" w14:textId="77777777" w:rsidR="00144084" w:rsidRDefault="00144084">
      <w:pPr>
        <w:spacing w:after="200" w:line="276" w:lineRule="auto"/>
        <w:rPr>
          <w:sz w:val="28"/>
          <w:szCs w:val="28"/>
        </w:rPr>
      </w:pPr>
    </w:p>
    <w:p w14:paraId="4284E016" w14:textId="77777777" w:rsidR="00BB04F0" w:rsidRPr="006A1842" w:rsidRDefault="006D4350" w:rsidP="006A1842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E958048" w14:textId="77777777" w:rsidR="00BB04F0" w:rsidRDefault="00BB04F0" w:rsidP="00C978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2"/>
          <w:szCs w:val="22"/>
        </w:rPr>
      </w:pPr>
    </w:p>
    <w:p w14:paraId="4867579F" w14:textId="77777777" w:rsidR="00BB04F0" w:rsidRDefault="00BB04F0" w:rsidP="00C978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2"/>
          <w:szCs w:val="22"/>
        </w:rPr>
      </w:pPr>
    </w:p>
    <w:p w14:paraId="6F7B313C" w14:textId="77777777" w:rsidR="00C10206" w:rsidRPr="00C10206" w:rsidRDefault="00C10206" w:rsidP="00C10206">
      <w:pPr>
        <w:jc w:val="center"/>
        <w:rPr>
          <w:rFonts w:eastAsiaTheme="minorEastAsia"/>
          <w:b/>
          <w:sz w:val="28"/>
          <w:szCs w:val="28"/>
        </w:rPr>
      </w:pPr>
      <w:r w:rsidRPr="00C10206">
        <w:rPr>
          <w:rFonts w:eastAsiaTheme="minorEastAsia"/>
          <w:b/>
          <w:sz w:val="28"/>
          <w:szCs w:val="28"/>
        </w:rPr>
        <w:t>СОДЕРЖАНИЕ</w:t>
      </w:r>
    </w:p>
    <w:p w14:paraId="641CCE4B" w14:textId="77777777" w:rsidR="00C10206" w:rsidRPr="00C10206" w:rsidRDefault="00C10206" w:rsidP="00C10206">
      <w:pPr>
        <w:jc w:val="center"/>
        <w:rPr>
          <w:rFonts w:eastAsiaTheme="minorEastAsia"/>
          <w:sz w:val="22"/>
          <w:szCs w:val="22"/>
        </w:rPr>
      </w:pPr>
    </w:p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1665"/>
      </w:tblGrid>
      <w:tr w:rsidR="00C10206" w:rsidRPr="00C10206" w14:paraId="78745E22" w14:textId="77777777" w:rsidTr="00C10206">
        <w:tc>
          <w:tcPr>
            <w:tcW w:w="534" w:type="dxa"/>
          </w:tcPr>
          <w:p w14:paraId="40230B0F" w14:textId="77777777" w:rsidR="00C10206" w:rsidRPr="00C10206" w:rsidRDefault="00C10206" w:rsidP="00C1020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B6C02F0" w14:textId="77777777" w:rsidR="00C10206" w:rsidRPr="00C10206" w:rsidRDefault="00C10206" w:rsidP="00C1020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5" w:type="dxa"/>
          </w:tcPr>
          <w:p w14:paraId="19B9656A" w14:textId="77777777" w:rsidR="00C10206" w:rsidRPr="00C10206" w:rsidRDefault="00C10206" w:rsidP="00C1020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C10206">
              <w:rPr>
                <w:rFonts w:eastAsiaTheme="minorEastAsia"/>
                <w:sz w:val="28"/>
                <w:szCs w:val="28"/>
              </w:rPr>
              <w:t>стр.</w:t>
            </w:r>
          </w:p>
        </w:tc>
      </w:tr>
      <w:tr w:rsidR="00C10206" w:rsidRPr="00C10206" w14:paraId="6725CE98" w14:textId="77777777" w:rsidTr="00C10206">
        <w:tc>
          <w:tcPr>
            <w:tcW w:w="534" w:type="dxa"/>
          </w:tcPr>
          <w:p w14:paraId="234C3B42" w14:textId="77777777" w:rsidR="00C10206" w:rsidRPr="00C10206" w:rsidRDefault="00C10206" w:rsidP="00C1020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C10206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3E8A2506" w14:textId="77777777" w:rsidR="00C10206" w:rsidRPr="00C10206" w:rsidRDefault="00C10206" w:rsidP="00C1020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C10206">
              <w:rPr>
                <w:rFonts w:eastAsiaTheme="minorEastAsia"/>
                <w:sz w:val="28"/>
                <w:szCs w:val="28"/>
              </w:rPr>
              <w:t>ПАСПОРТ ПРОГРАММЫ УЧЕБНОЙ ДИСЦИПЛИНЫ</w:t>
            </w:r>
          </w:p>
          <w:p w14:paraId="54BB2D0C" w14:textId="77777777" w:rsidR="00C10206" w:rsidRPr="00C10206" w:rsidRDefault="00C10206" w:rsidP="00C1020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5" w:type="dxa"/>
          </w:tcPr>
          <w:p w14:paraId="2BBC0558" w14:textId="37BF703D" w:rsidR="00C10206" w:rsidRPr="00C10206" w:rsidRDefault="00C10206" w:rsidP="00C1020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C10206" w:rsidRPr="00C10206" w14:paraId="56ACF0E4" w14:textId="77777777" w:rsidTr="00C10206">
        <w:tc>
          <w:tcPr>
            <w:tcW w:w="534" w:type="dxa"/>
          </w:tcPr>
          <w:p w14:paraId="30737DF4" w14:textId="77777777" w:rsidR="00C10206" w:rsidRPr="00C10206" w:rsidRDefault="00C10206" w:rsidP="00C1020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C10206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59B3C039" w14:textId="77777777" w:rsidR="00C10206" w:rsidRPr="00C10206" w:rsidRDefault="00C10206" w:rsidP="00C1020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C10206">
              <w:rPr>
                <w:rFonts w:eastAsiaTheme="minorEastAsia"/>
                <w:sz w:val="28"/>
                <w:szCs w:val="28"/>
              </w:rPr>
              <w:t>СОДЕРЖАНИЕ ПРОГРАММЫ УЧЕБНОЙ ДИСЦИПЛИНЫ</w:t>
            </w:r>
          </w:p>
          <w:p w14:paraId="5FE22897" w14:textId="77777777" w:rsidR="00C10206" w:rsidRPr="00C10206" w:rsidRDefault="00C10206" w:rsidP="00C1020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5" w:type="dxa"/>
          </w:tcPr>
          <w:p w14:paraId="023C198D" w14:textId="3AFD8356" w:rsidR="00C10206" w:rsidRPr="00C10206" w:rsidRDefault="00C00F38" w:rsidP="00C1020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C10206" w:rsidRPr="00C10206" w14:paraId="7C9708FC" w14:textId="77777777" w:rsidTr="00C10206">
        <w:tc>
          <w:tcPr>
            <w:tcW w:w="534" w:type="dxa"/>
          </w:tcPr>
          <w:p w14:paraId="43A23D49" w14:textId="77777777" w:rsidR="00C10206" w:rsidRPr="00C10206" w:rsidRDefault="00C10206" w:rsidP="00C1020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C10206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4215FDEC" w14:textId="77777777" w:rsidR="00C10206" w:rsidRPr="00C10206" w:rsidRDefault="00C10206" w:rsidP="00C1020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C10206">
              <w:rPr>
                <w:rFonts w:eastAsiaTheme="minorEastAsia"/>
                <w:sz w:val="28"/>
                <w:szCs w:val="28"/>
              </w:rPr>
              <w:t>УСЛОВИЯ РЕАЛИЗАЦИИ ПРОГРАММЫ УЧЕБНОЙ ДИСЦИПЛИНЫ</w:t>
            </w:r>
          </w:p>
          <w:p w14:paraId="60BB2FDB" w14:textId="77777777" w:rsidR="00C10206" w:rsidRPr="00C10206" w:rsidRDefault="00C10206" w:rsidP="00C1020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5" w:type="dxa"/>
          </w:tcPr>
          <w:p w14:paraId="0827DEB2" w14:textId="6D5079F7" w:rsidR="00C10206" w:rsidRPr="00C10206" w:rsidRDefault="00C00F38" w:rsidP="00C1020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24</w:t>
            </w:r>
          </w:p>
        </w:tc>
      </w:tr>
      <w:tr w:rsidR="00C10206" w:rsidRPr="00C10206" w14:paraId="2D5502DB" w14:textId="77777777" w:rsidTr="00C10206">
        <w:tc>
          <w:tcPr>
            <w:tcW w:w="534" w:type="dxa"/>
          </w:tcPr>
          <w:p w14:paraId="49409FD6" w14:textId="77777777" w:rsidR="00C10206" w:rsidRPr="00C10206" w:rsidRDefault="00C10206" w:rsidP="00C1020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C10206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14:paraId="4F40AAFC" w14:textId="77777777" w:rsidR="00C10206" w:rsidRPr="00C10206" w:rsidRDefault="00C10206" w:rsidP="00C1020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C10206">
              <w:rPr>
                <w:rFonts w:eastAsiaTheme="minorEastAsia"/>
                <w:sz w:val="28"/>
                <w:szCs w:val="28"/>
              </w:rPr>
              <w:t>КОНТРОЛЬ ОЦЕНКА РЕЗУЛЬТАТОВ ОСВОЕНИЯ УЧЕБНОЙ ДИСЦИПЛИНЫ</w:t>
            </w:r>
          </w:p>
          <w:p w14:paraId="7EEC6201" w14:textId="77777777" w:rsidR="00C10206" w:rsidRPr="00C10206" w:rsidRDefault="00C10206" w:rsidP="00C1020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65" w:type="dxa"/>
          </w:tcPr>
          <w:p w14:paraId="4D78C61C" w14:textId="78360460" w:rsidR="00C10206" w:rsidRPr="00C10206" w:rsidRDefault="00C00F38" w:rsidP="00C1020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26</w:t>
            </w:r>
          </w:p>
        </w:tc>
      </w:tr>
      <w:tr w:rsidR="00C10206" w:rsidRPr="00C10206" w14:paraId="6B4EE5B0" w14:textId="77777777" w:rsidTr="00C10206">
        <w:tc>
          <w:tcPr>
            <w:tcW w:w="534" w:type="dxa"/>
          </w:tcPr>
          <w:p w14:paraId="315B4781" w14:textId="77777777" w:rsidR="00C10206" w:rsidRPr="00C10206" w:rsidRDefault="00C10206" w:rsidP="00C1020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C10206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14:paraId="15D2DF55" w14:textId="77777777" w:rsidR="00C10206" w:rsidRPr="00C10206" w:rsidRDefault="00C10206" w:rsidP="00C1020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C10206">
              <w:rPr>
                <w:rFonts w:eastAsiaTheme="minorEastAsia"/>
                <w:sz w:val="28"/>
                <w:szCs w:val="28"/>
              </w:rPr>
              <w:t>ТЕМАТИЧЕСКИЙ ПЛАН УЧЕБНОЙ ДИСИПЛИНЫ</w:t>
            </w:r>
          </w:p>
        </w:tc>
        <w:tc>
          <w:tcPr>
            <w:tcW w:w="1665" w:type="dxa"/>
          </w:tcPr>
          <w:p w14:paraId="55CE6D96" w14:textId="60D98F6B" w:rsidR="00C10206" w:rsidRPr="00C10206" w:rsidRDefault="00C00F38" w:rsidP="00C10206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28</w:t>
            </w:r>
          </w:p>
        </w:tc>
      </w:tr>
    </w:tbl>
    <w:p w14:paraId="1F41349C" w14:textId="77777777"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238C16B8" w14:textId="77777777"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2"/>
          <w:szCs w:val="22"/>
        </w:rPr>
      </w:pPr>
    </w:p>
    <w:p w14:paraId="72B89711" w14:textId="5458FA25" w:rsidR="00C978E2" w:rsidRDefault="00C978E2" w:rsidP="00490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jc w:val="both"/>
        <w:rPr>
          <w:b/>
          <w:caps/>
          <w:sz w:val="28"/>
          <w:szCs w:val="28"/>
        </w:rPr>
      </w:pPr>
      <w:r w:rsidRPr="009F26A9">
        <w:rPr>
          <w:b/>
          <w:caps/>
          <w:sz w:val="22"/>
          <w:szCs w:val="22"/>
          <w:u w:val="single"/>
        </w:rPr>
        <w:br w:type="page"/>
      </w:r>
      <w:r w:rsidR="006A1842" w:rsidRPr="00841B13">
        <w:rPr>
          <w:b/>
          <w:caps/>
          <w:sz w:val="28"/>
          <w:szCs w:val="28"/>
        </w:rPr>
        <w:lastRenderedPageBreak/>
        <w:t>1</w:t>
      </w:r>
      <w:r w:rsidRPr="00841B13">
        <w:rPr>
          <w:b/>
          <w:caps/>
          <w:sz w:val="28"/>
          <w:szCs w:val="28"/>
        </w:rPr>
        <w:t>. паспорт Рабочей ПРОГРАММЫ УЧЕБНОЙ ДИСЦИПЛИНЫ</w:t>
      </w:r>
      <w:r w:rsidR="00490560">
        <w:rPr>
          <w:b/>
          <w:caps/>
          <w:sz w:val="28"/>
          <w:szCs w:val="28"/>
        </w:rPr>
        <w:t xml:space="preserve"> </w:t>
      </w:r>
      <w:r w:rsidRPr="00841B13">
        <w:rPr>
          <w:b/>
          <w:sz w:val="28"/>
          <w:szCs w:val="28"/>
        </w:rPr>
        <w:t>ЛИТЕРАТУРА</w:t>
      </w:r>
    </w:p>
    <w:p w14:paraId="74814823" w14:textId="77777777" w:rsidR="00490560" w:rsidRPr="00490560" w:rsidRDefault="00490560" w:rsidP="004905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jc w:val="both"/>
        <w:rPr>
          <w:b/>
          <w:caps/>
          <w:sz w:val="28"/>
          <w:szCs w:val="28"/>
        </w:rPr>
      </w:pPr>
    </w:p>
    <w:p w14:paraId="42FB3A16" w14:textId="466636B0" w:rsidR="00C978E2" w:rsidRPr="00841B13" w:rsidRDefault="006A1842" w:rsidP="0051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  <w:r w:rsidRPr="00841B13">
        <w:rPr>
          <w:b/>
          <w:sz w:val="28"/>
          <w:szCs w:val="28"/>
        </w:rPr>
        <w:t>1</w:t>
      </w:r>
      <w:r w:rsidR="00C978E2" w:rsidRPr="00841B13">
        <w:rPr>
          <w:b/>
          <w:sz w:val="28"/>
          <w:szCs w:val="28"/>
        </w:rPr>
        <w:t>.1. Область применения рабочей</w:t>
      </w:r>
      <w:r w:rsidRPr="00841B13">
        <w:rPr>
          <w:b/>
          <w:sz w:val="28"/>
          <w:szCs w:val="28"/>
        </w:rPr>
        <w:t xml:space="preserve"> </w:t>
      </w:r>
      <w:r w:rsidR="00C978E2" w:rsidRPr="00841B13">
        <w:rPr>
          <w:b/>
          <w:sz w:val="28"/>
          <w:szCs w:val="28"/>
        </w:rPr>
        <w:t>программы</w:t>
      </w:r>
    </w:p>
    <w:p w14:paraId="106441D7" w14:textId="5C89F71D" w:rsidR="00C978E2" w:rsidRPr="00841B13" w:rsidRDefault="006A1842" w:rsidP="0051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  <w:r w:rsidRPr="00841B13">
        <w:rPr>
          <w:color w:val="000000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</w:t>
      </w:r>
      <w:r w:rsidR="00C10206">
        <w:rPr>
          <w:color w:val="000000"/>
          <w:sz w:val="28"/>
          <w:szCs w:val="28"/>
        </w:rPr>
        <w:t xml:space="preserve">раммы в соответствии с ФГОС по </w:t>
      </w:r>
      <w:r w:rsidRPr="00841B13">
        <w:rPr>
          <w:color w:val="000000"/>
          <w:sz w:val="28"/>
          <w:szCs w:val="28"/>
        </w:rPr>
        <w:t xml:space="preserve">специальности СПО </w:t>
      </w:r>
      <w:r w:rsidR="00467F8B" w:rsidRPr="00467F8B">
        <w:rPr>
          <w:sz w:val="28"/>
          <w:szCs w:val="28"/>
        </w:rPr>
        <w:t>33.02.01 Фармация</w:t>
      </w:r>
      <w:r w:rsidR="00467F8B">
        <w:rPr>
          <w:sz w:val="28"/>
          <w:szCs w:val="28"/>
        </w:rPr>
        <w:t>.</w:t>
      </w:r>
    </w:p>
    <w:p w14:paraId="0538E2C1" w14:textId="3B5293E3" w:rsidR="00C978E2" w:rsidRPr="00841B13" w:rsidRDefault="006A1842" w:rsidP="0051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  <w:r w:rsidRPr="00841B13">
        <w:rPr>
          <w:b/>
          <w:sz w:val="28"/>
          <w:szCs w:val="28"/>
        </w:rPr>
        <w:t>1</w:t>
      </w:r>
      <w:r w:rsidR="00C978E2" w:rsidRPr="00841B13">
        <w:rPr>
          <w:b/>
          <w:sz w:val="28"/>
          <w:szCs w:val="28"/>
        </w:rPr>
        <w:t>.2. Место учебной дисциплины в структуре основной профессиональной образовательной программы:</w:t>
      </w:r>
    </w:p>
    <w:p w14:paraId="5F9E8DA9" w14:textId="45103B81" w:rsidR="00C978E2" w:rsidRPr="00FF26CE" w:rsidRDefault="00337FCF" w:rsidP="00337FCF">
      <w:pPr>
        <w:autoSpaceDE w:val="0"/>
        <w:autoSpaceDN w:val="0"/>
        <w:adjustRightInd w:val="0"/>
        <w:ind w:firstLine="919"/>
        <w:jc w:val="both"/>
        <w:rPr>
          <w:color w:val="000000"/>
          <w:sz w:val="28"/>
          <w:szCs w:val="28"/>
        </w:rPr>
      </w:pPr>
      <w:r w:rsidRPr="00841B13">
        <w:rPr>
          <w:color w:val="000000"/>
          <w:sz w:val="28"/>
          <w:szCs w:val="28"/>
        </w:rPr>
        <w:t xml:space="preserve">Учебная дисциплина </w:t>
      </w:r>
      <w:r w:rsidRPr="00841B13">
        <w:rPr>
          <w:iCs/>
          <w:color w:val="000000"/>
          <w:sz w:val="28"/>
          <w:szCs w:val="28"/>
        </w:rPr>
        <w:t>«Литература»</w:t>
      </w:r>
      <w:r>
        <w:rPr>
          <w:iCs/>
          <w:color w:val="000000"/>
          <w:sz w:val="28"/>
          <w:szCs w:val="28"/>
        </w:rPr>
        <w:t xml:space="preserve"> </w:t>
      </w:r>
      <w:r w:rsidRPr="00841B13">
        <w:rPr>
          <w:color w:val="000000"/>
          <w:sz w:val="28"/>
          <w:szCs w:val="28"/>
        </w:rPr>
        <w:t xml:space="preserve">относится Учебная дисциплина </w:t>
      </w:r>
      <w:r w:rsidRPr="00841B13">
        <w:rPr>
          <w:iCs/>
          <w:color w:val="000000"/>
          <w:sz w:val="28"/>
          <w:szCs w:val="28"/>
        </w:rPr>
        <w:t>«Литература»</w:t>
      </w:r>
      <w:r>
        <w:rPr>
          <w:iCs/>
          <w:color w:val="000000"/>
          <w:sz w:val="28"/>
          <w:szCs w:val="28"/>
        </w:rPr>
        <w:t xml:space="preserve"> </w:t>
      </w:r>
      <w:r w:rsidRPr="00841B13">
        <w:rPr>
          <w:color w:val="000000"/>
          <w:sz w:val="28"/>
          <w:szCs w:val="28"/>
        </w:rPr>
        <w:t xml:space="preserve">относится к </w:t>
      </w:r>
      <w:r>
        <w:rPr>
          <w:color w:val="000000"/>
          <w:sz w:val="28"/>
          <w:szCs w:val="28"/>
        </w:rPr>
        <w:t xml:space="preserve">базовым дисциплинам специальности </w:t>
      </w:r>
      <w:r w:rsidRPr="00841B13">
        <w:rPr>
          <w:color w:val="000000"/>
          <w:sz w:val="28"/>
          <w:szCs w:val="28"/>
        </w:rPr>
        <w:t xml:space="preserve">СПО </w:t>
      </w:r>
      <w:r w:rsidRPr="00961037">
        <w:rPr>
          <w:sz w:val="28"/>
          <w:szCs w:val="28"/>
        </w:rPr>
        <w:t>33.02.01 Фармация</w:t>
      </w:r>
      <w:r>
        <w:rPr>
          <w:color w:val="000000"/>
          <w:sz w:val="28"/>
          <w:szCs w:val="28"/>
        </w:rPr>
        <w:t>.</w:t>
      </w:r>
    </w:p>
    <w:p w14:paraId="7A233BD7" w14:textId="1ACA214A" w:rsidR="00C978E2" w:rsidRDefault="00841B13" w:rsidP="0051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978E2" w:rsidRPr="00841B13">
        <w:rPr>
          <w:b/>
          <w:sz w:val="28"/>
          <w:szCs w:val="28"/>
        </w:rPr>
        <w:t>.3. Цели и задачи учебной дисциплины – требования к результат</w:t>
      </w:r>
      <w:r w:rsidR="00FF26CE">
        <w:rPr>
          <w:b/>
          <w:sz w:val="28"/>
          <w:szCs w:val="28"/>
        </w:rPr>
        <w:t>ам освоения учебной дисциплины:</w:t>
      </w:r>
    </w:p>
    <w:p w14:paraId="499A0635" w14:textId="7AA24A8E" w:rsidR="00517452" w:rsidRPr="00517452" w:rsidRDefault="00517452" w:rsidP="0051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517452">
        <w:rPr>
          <w:bCs/>
          <w:sz w:val="28"/>
          <w:szCs w:val="28"/>
        </w:rPr>
        <w:t>Цели</w:t>
      </w:r>
      <w:r w:rsidRPr="00517452">
        <w:rPr>
          <w:iCs/>
          <w:sz w:val="28"/>
          <w:szCs w:val="28"/>
        </w:rPr>
        <w:t xml:space="preserve"> изучение литературы направлено на достижение следующих целей:</w:t>
      </w:r>
    </w:p>
    <w:p w14:paraId="603FD638" w14:textId="77777777" w:rsidR="00CF223F" w:rsidRPr="00CF223F" w:rsidRDefault="00CF223F" w:rsidP="0051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CF223F">
        <w:rPr>
          <w:b/>
          <w:bCs/>
          <w:sz w:val="28"/>
          <w:szCs w:val="28"/>
        </w:rPr>
        <w:t>-  воспитание</w:t>
      </w:r>
      <w:r w:rsidRPr="00CF223F">
        <w:rPr>
          <w:sz w:val="28"/>
          <w:szCs w:val="28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14:paraId="0C0A0FF8" w14:textId="77777777" w:rsidR="00CF223F" w:rsidRPr="00CF223F" w:rsidRDefault="00CF223F" w:rsidP="0051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CF223F">
        <w:rPr>
          <w:b/>
          <w:bCs/>
          <w:sz w:val="28"/>
          <w:szCs w:val="28"/>
        </w:rPr>
        <w:t>-  развитие</w:t>
      </w:r>
      <w:r w:rsidRPr="00CF223F">
        <w:rPr>
          <w:sz w:val="28"/>
          <w:szCs w:val="28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обучающихся, читательских интересов, художественного вкуса; устной и письменной речи обучающихся;</w:t>
      </w:r>
    </w:p>
    <w:p w14:paraId="7913469A" w14:textId="77777777" w:rsidR="00CF223F" w:rsidRPr="00CF223F" w:rsidRDefault="00CF223F" w:rsidP="0051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iCs/>
          <w:sz w:val="28"/>
          <w:szCs w:val="28"/>
        </w:rPr>
      </w:pPr>
      <w:r w:rsidRPr="00CF223F">
        <w:rPr>
          <w:b/>
          <w:iCs/>
          <w:sz w:val="28"/>
          <w:szCs w:val="28"/>
        </w:rPr>
        <w:t>-  освоение</w:t>
      </w:r>
      <w:r w:rsidRPr="00CF223F">
        <w:rPr>
          <w:iCs/>
          <w:sz w:val="28"/>
          <w:szCs w:val="28"/>
        </w:rPr>
        <w:t xml:space="preserve">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  <w:r w:rsidRPr="00CF223F">
        <w:rPr>
          <w:sz w:val="28"/>
          <w:szCs w:val="28"/>
        </w:rPr>
        <w:t xml:space="preserve"> формирование общего представления об историко-литературном процессе;</w:t>
      </w:r>
    </w:p>
    <w:p w14:paraId="738873E9" w14:textId="77777777" w:rsidR="00CF223F" w:rsidRPr="00CF223F" w:rsidRDefault="00CF223F" w:rsidP="0051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iCs/>
          <w:sz w:val="28"/>
          <w:szCs w:val="28"/>
        </w:rPr>
      </w:pPr>
      <w:r w:rsidRPr="00CF223F">
        <w:rPr>
          <w:b/>
          <w:iCs/>
          <w:sz w:val="28"/>
          <w:szCs w:val="28"/>
        </w:rPr>
        <w:t xml:space="preserve">-  овладение </w:t>
      </w:r>
      <w:r w:rsidRPr="00CF223F">
        <w:rPr>
          <w:iCs/>
          <w:sz w:val="28"/>
          <w:szCs w:val="28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высказываний;</w:t>
      </w:r>
    </w:p>
    <w:p w14:paraId="54D3961F" w14:textId="77777777" w:rsidR="00CF223F" w:rsidRPr="00CF223F" w:rsidRDefault="00CF223F" w:rsidP="0051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CF223F">
        <w:rPr>
          <w:b/>
          <w:bCs/>
          <w:sz w:val="28"/>
          <w:szCs w:val="28"/>
        </w:rPr>
        <w:t>-  совершенствование</w:t>
      </w:r>
      <w:r w:rsidRPr="00CF223F">
        <w:rPr>
          <w:sz w:val="28"/>
          <w:szCs w:val="28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14:paraId="49D50CB3" w14:textId="7CE41322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результатам освоения учебной дисциплины: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Личностными результатами</w:t>
      </w:r>
      <w:r>
        <w:rPr>
          <w:sz w:val="28"/>
          <w:szCs w:val="28"/>
        </w:rPr>
        <w:t xml:space="preserve"> студента, формируемыми при изучении предмета «Литература», являются:</w:t>
      </w:r>
    </w:p>
    <w:p w14:paraId="0D55038D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14:paraId="1175E781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14:paraId="733F0AF0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Метапредметные результаты</w:t>
      </w:r>
      <w:r>
        <w:rPr>
          <w:sz w:val="28"/>
          <w:szCs w:val="28"/>
        </w:rPr>
        <w:t xml:space="preserve"> изучения предмета «Литература» проявляются в:</w:t>
      </w:r>
    </w:p>
    <w:p w14:paraId="5493998A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14:paraId="3D7622D1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умении самостоятельно организовывать собственную деятельность, оценивать ее, определять сферу своих интересов;</w:t>
      </w:r>
    </w:p>
    <w:p w14:paraId="7822840A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умении работать с разными источниками информации, находить ее, анализировать, использовать в самостоятельной деятельности. </w:t>
      </w:r>
    </w:p>
    <w:p w14:paraId="5F3064D9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Предметные результаты</w:t>
      </w:r>
      <w:r>
        <w:rPr>
          <w:sz w:val="28"/>
          <w:szCs w:val="28"/>
        </w:rPr>
        <w:t xml:space="preserve"> студентов состоят в следующем:</w:t>
      </w:r>
    </w:p>
    <w:p w14:paraId="5E99C45A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познавательной сфере:</w:t>
      </w:r>
    </w:p>
    <w:p w14:paraId="4C0EA3A3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14:paraId="68A8701D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14:paraId="20E208D1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14:paraId="1A78EC35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идейнохудожественного содержания произведения (элементы филологического анализа);</w:t>
      </w:r>
    </w:p>
    <w:p w14:paraId="2C0A5C29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владение элементарной литературоведческой терминологией при анализе литературного произведения;</w:t>
      </w:r>
    </w:p>
    <w:p w14:paraId="247E5F7F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ценностно-ориентационной сфере:</w:t>
      </w:r>
    </w:p>
    <w:p w14:paraId="1F22535F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14:paraId="02E51AE3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формулирование собственного отношения к произведениям русской литературы, их оценка; </w:t>
      </w:r>
    </w:p>
    <w:p w14:paraId="2A4532DC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собственная интерпретация (в отдельных случаях) изученных литературных произведений;</w:t>
      </w:r>
    </w:p>
    <w:p w14:paraId="3BBCE4D6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понимание авторской позиции и свое отношение к ней;</w:t>
      </w:r>
    </w:p>
    <w:p w14:paraId="58A3B816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коммуникативной сфере:</w:t>
      </w:r>
    </w:p>
    <w:p w14:paraId="1BDA15BC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14:paraId="18809CCC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14:paraId="190C0D3D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14:paraId="7E648970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эстетической сфере:</w:t>
      </w:r>
    </w:p>
    <w:p w14:paraId="71F99B4D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14:paraId="0FC7BE81" w14:textId="77777777" w:rsidR="00C00F38" w:rsidRDefault="00C00F38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14:paraId="2B642B9B" w14:textId="45DAC444" w:rsidR="00C978E2" w:rsidRPr="00517452" w:rsidRDefault="00CF223F" w:rsidP="00C00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9"/>
        <w:jc w:val="both"/>
        <w:rPr>
          <w:bCs/>
          <w:sz w:val="28"/>
          <w:szCs w:val="28"/>
        </w:rPr>
      </w:pPr>
      <w:r w:rsidRPr="00517452">
        <w:rPr>
          <w:b/>
          <w:bCs/>
          <w:sz w:val="28"/>
          <w:szCs w:val="28"/>
        </w:rPr>
        <w:t xml:space="preserve">                                                                </w:t>
      </w:r>
      <w:r w:rsidR="00517452" w:rsidRPr="00517452">
        <w:rPr>
          <w:b/>
          <w:bCs/>
          <w:sz w:val="28"/>
          <w:szCs w:val="28"/>
        </w:rPr>
        <w:t xml:space="preserve">          </w:t>
      </w:r>
    </w:p>
    <w:p w14:paraId="2D422B42" w14:textId="77777777" w:rsidR="00350EE1" w:rsidRDefault="00350EE1" w:rsidP="00005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</w:p>
    <w:p w14:paraId="13562051" w14:textId="10CA5369" w:rsidR="00C978E2" w:rsidRPr="00841B13" w:rsidRDefault="00841B13" w:rsidP="00005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978E2" w:rsidRPr="00841B13">
        <w:rPr>
          <w:b/>
          <w:sz w:val="28"/>
          <w:szCs w:val="28"/>
        </w:rPr>
        <w:t>.4. Количество часов на освоение рабоче</w:t>
      </w:r>
      <w:r w:rsidR="0000576D">
        <w:rPr>
          <w:b/>
          <w:sz w:val="28"/>
          <w:szCs w:val="28"/>
        </w:rPr>
        <w:t>й программы учебной дисциплины:</w:t>
      </w:r>
    </w:p>
    <w:p w14:paraId="6A2287E8" w14:textId="77777777" w:rsidR="00C978E2" w:rsidRPr="00841B13" w:rsidRDefault="00C978E2" w:rsidP="0051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841B13">
        <w:rPr>
          <w:sz w:val="28"/>
          <w:szCs w:val="28"/>
        </w:rPr>
        <w:t xml:space="preserve">Максимальная учебная нагрузка обучающегося </w:t>
      </w:r>
      <w:r w:rsidRPr="00841B13">
        <w:rPr>
          <w:b/>
          <w:sz w:val="28"/>
          <w:szCs w:val="28"/>
        </w:rPr>
        <w:t>17</w:t>
      </w:r>
      <w:r w:rsidR="004D6B95">
        <w:rPr>
          <w:b/>
          <w:sz w:val="28"/>
          <w:szCs w:val="28"/>
        </w:rPr>
        <w:t>5</w:t>
      </w:r>
      <w:r w:rsidRPr="00841B13">
        <w:rPr>
          <w:sz w:val="28"/>
          <w:szCs w:val="28"/>
        </w:rPr>
        <w:t xml:space="preserve"> часа, в том числе:</w:t>
      </w:r>
    </w:p>
    <w:p w14:paraId="49C4D03C" w14:textId="3CEEA455" w:rsidR="00C978E2" w:rsidRPr="00841B13" w:rsidRDefault="0000576D" w:rsidP="0051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78E2" w:rsidRPr="00841B13">
        <w:rPr>
          <w:sz w:val="28"/>
          <w:szCs w:val="28"/>
        </w:rPr>
        <w:t>обязательная аудиторная учебная нагрузка обучающегося</w:t>
      </w:r>
      <w:r w:rsidR="00144084">
        <w:rPr>
          <w:sz w:val="28"/>
          <w:szCs w:val="28"/>
        </w:rPr>
        <w:t xml:space="preserve"> </w:t>
      </w:r>
      <w:r w:rsidR="00C978E2" w:rsidRPr="00841B13">
        <w:rPr>
          <w:b/>
          <w:sz w:val="28"/>
          <w:szCs w:val="28"/>
        </w:rPr>
        <w:t>117</w:t>
      </w:r>
      <w:r w:rsidR="00C978E2" w:rsidRPr="00841B13">
        <w:rPr>
          <w:sz w:val="28"/>
          <w:szCs w:val="28"/>
        </w:rPr>
        <w:t xml:space="preserve"> часов;</w:t>
      </w:r>
    </w:p>
    <w:p w14:paraId="1E75586E" w14:textId="2A232BC5" w:rsidR="00C978E2" w:rsidRPr="00841B13" w:rsidRDefault="0000576D" w:rsidP="0051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78E2" w:rsidRPr="00841B13">
        <w:rPr>
          <w:sz w:val="28"/>
          <w:szCs w:val="28"/>
        </w:rPr>
        <w:t>самостоятельная работа обучающегося</w:t>
      </w:r>
      <w:r w:rsidR="00841B13" w:rsidRPr="00841B13">
        <w:rPr>
          <w:sz w:val="28"/>
          <w:szCs w:val="28"/>
        </w:rPr>
        <w:t xml:space="preserve"> </w:t>
      </w:r>
      <w:r w:rsidR="004D6B95">
        <w:rPr>
          <w:b/>
          <w:sz w:val="28"/>
          <w:szCs w:val="28"/>
        </w:rPr>
        <w:t>58</w:t>
      </w:r>
      <w:r w:rsidR="00C978E2" w:rsidRPr="00841B13">
        <w:rPr>
          <w:b/>
          <w:sz w:val="28"/>
          <w:szCs w:val="28"/>
        </w:rPr>
        <w:t xml:space="preserve"> </w:t>
      </w:r>
      <w:r w:rsidR="00C978E2" w:rsidRPr="00841B13">
        <w:rPr>
          <w:sz w:val="28"/>
          <w:szCs w:val="28"/>
        </w:rPr>
        <w:t>часов.</w:t>
      </w:r>
    </w:p>
    <w:p w14:paraId="16CE2425" w14:textId="77777777" w:rsidR="00C978E2" w:rsidRPr="00841B13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7D4D4B0C" w14:textId="77777777" w:rsidR="00C978E2" w:rsidRPr="00841B13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14:paraId="194500A0" w14:textId="77777777" w:rsidR="00841B13" w:rsidRDefault="00841B1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735B7F2" w14:textId="77777777" w:rsidR="00C978E2" w:rsidRPr="00841B13" w:rsidRDefault="00841B13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C978E2" w:rsidRPr="00841B13">
        <w:rPr>
          <w:b/>
          <w:sz w:val="28"/>
          <w:szCs w:val="28"/>
        </w:rPr>
        <w:t>. СТРУКТУРА И СОДЕРЖАНИЕ УЧЕБНОЙ ДИСЦИПЛИНЫ</w:t>
      </w:r>
    </w:p>
    <w:p w14:paraId="32DE6CC5" w14:textId="77777777" w:rsidR="00C978E2" w:rsidRPr="00841B13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1EF41859" w14:textId="57446513" w:rsidR="00C978E2" w:rsidRDefault="00841B13" w:rsidP="00490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978E2" w:rsidRPr="00841B13">
        <w:rPr>
          <w:b/>
          <w:sz w:val="28"/>
          <w:szCs w:val="28"/>
        </w:rPr>
        <w:t>.1. Объем учебной д</w:t>
      </w:r>
      <w:r w:rsidR="00490560">
        <w:rPr>
          <w:b/>
          <w:sz w:val="28"/>
          <w:szCs w:val="28"/>
        </w:rPr>
        <w:t>исциплины и виды учебной работы</w:t>
      </w:r>
    </w:p>
    <w:p w14:paraId="75E66A68" w14:textId="77777777" w:rsidR="00490560" w:rsidRPr="00841B13" w:rsidRDefault="00490560" w:rsidP="00490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26A22" w:rsidRPr="00841B13" w14:paraId="7DE0A5DA" w14:textId="77777777" w:rsidTr="004C5308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F5C98" w14:textId="77777777" w:rsidR="00026A22" w:rsidRPr="00841B13" w:rsidRDefault="00026A22" w:rsidP="004C5308">
            <w:pPr>
              <w:jc w:val="both"/>
              <w:rPr>
                <w:sz w:val="28"/>
                <w:szCs w:val="28"/>
              </w:rPr>
            </w:pPr>
            <w:r w:rsidRPr="00841B1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00F87" w14:textId="77777777" w:rsidR="00026A22" w:rsidRPr="00841B13" w:rsidRDefault="00026A22" w:rsidP="004C5308">
            <w:pPr>
              <w:jc w:val="both"/>
              <w:rPr>
                <w:i/>
                <w:iCs/>
                <w:sz w:val="28"/>
                <w:szCs w:val="28"/>
              </w:rPr>
            </w:pPr>
            <w:r w:rsidRPr="00841B13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26A22" w:rsidRPr="00841B13" w14:paraId="744183DC" w14:textId="77777777" w:rsidTr="004C530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7870B" w14:textId="77777777" w:rsidR="00026A22" w:rsidRPr="00841B13" w:rsidRDefault="00026A22" w:rsidP="004C5308">
            <w:pPr>
              <w:jc w:val="both"/>
              <w:rPr>
                <w:b/>
                <w:sz w:val="28"/>
                <w:szCs w:val="28"/>
              </w:rPr>
            </w:pPr>
            <w:r w:rsidRPr="00841B13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48BBD" w14:textId="77777777" w:rsidR="00026A22" w:rsidRPr="00841B13" w:rsidRDefault="00026A22" w:rsidP="004C5308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175</w:t>
            </w:r>
          </w:p>
        </w:tc>
      </w:tr>
      <w:tr w:rsidR="00026A22" w:rsidRPr="00841B13" w14:paraId="7342B9B4" w14:textId="77777777" w:rsidTr="004C530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C8397" w14:textId="77777777" w:rsidR="00026A22" w:rsidRPr="00841B13" w:rsidRDefault="00026A22" w:rsidP="004C5308">
            <w:pPr>
              <w:jc w:val="both"/>
              <w:rPr>
                <w:sz w:val="28"/>
                <w:szCs w:val="28"/>
              </w:rPr>
            </w:pPr>
            <w:r w:rsidRPr="00841B13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0E44A" w14:textId="77777777" w:rsidR="00026A22" w:rsidRPr="00841B13" w:rsidRDefault="00026A22" w:rsidP="004C5308">
            <w:pPr>
              <w:jc w:val="both"/>
              <w:rPr>
                <w:i/>
                <w:iCs/>
                <w:sz w:val="28"/>
                <w:szCs w:val="28"/>
              </w:rPr>
            </w:pPr>
            <w:r w:rsidRPr="00841B13">
              <w:rPr>
                <w:i/>
                <w:iCs/>
                <w:sz w:val="28"/>
                <w:szCs w:val="28"/>
              </w:rPr>
              <w:t>117</w:t>
            </w:r>
          </w:p>
        </w:tc>
      </w:tr>
      <w:tr w:rsidR="00026A22" w:rsidRPr="00841B13" w14:paraId="2BD76D47" w14:textId="77777777" w:rsidTr="004C5308">
        <w:trPr>
          <w:trHeight w:val="204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B31E3" w14:textId="77777777" w:rsidR="00026A22" w:rsidRPr="00841B13" w:rsidRDefault="00026A22" w:rsidP="004C5308">
            <w:pPr>
              <w:jc w:val="both"/>
              <w:rPr>
                <w:b/>
                <w:sz w:val="28"/>
                <w:szCs w:val="28"/>
              </w:rPr>
            </w:pPr>
            <w:r w:rsidRPr="00841B13">
              <w:rPr>
                <w:b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5C947" w14:textId="77777777" w:rsidR="00026A22" w:rsidRPr="00841B13" w:rsidRDefault="00026A22" w:rsidP="004C5308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026A22" w:rsidRPr="00841B13" w14:paraId="27020EFB" w14:textId="77777777" w:rsidTr="004C530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81763" w14:textId="77777777" w:rsidR="00026A22" w:rsidRPr="00841B13" w:rsidRDefault="00026A22" w:rsidP="004C5308">
            <w:pPr>
              <w:jc w:val="both"/>
              <w:rPr>
                <w:b/>
                <w:sz w:val="28"/>
                <w:szCs w:val="28"/>
              </w:rPr>
            </w:pPr>
            <w:r w:rsidRPr="00841B13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F5D53B" w14:textId="77777777" w:rsidR="00026A22" w:rsidRPr="00841B13" w:rsidRDefault="00026A22" w:rsidP="004C5308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58</w:t>
            </w:r>
          </w:p>
        </w:tc>
      </w:tr>
      <w:tr w:rsidR="00026A22" w:rsidRPr="00841B13" w14:paraId="3C837A7B" w14:textId="77777777" w:rsidTr="004C530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575CC" w14:textId="77777777" w:rsidR="00026A22" w:rsidRPr="00841B13" w:rsidRDefault="00026A22" w:rsidP="004C5308">
            <w:pPr>
              <w:jc w:val="both"/>
              <w:rPr>
                <w:sz w:val="28"/>
                <w:szCs w:val="28"/>
              </w:rPr>
            </w:pPr>
            <w:r w:rsidRPr="00841B1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4D8F2" w14:textId="77777777" w:rsidR="00026A22" w:rsidRPr="00841B13" w:rsidRDefault="00026A22" w:rsidP="004C5308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026A22" w:rsidRPr="00841B13" w14:paraId="1B4EE691" w14:textId="77777777" w:rsidTr="004C5308">
        <w:trPr>
          <w:trHeight w:val="563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E8DDD" w14:textId="77777777" w:rsidR="00026A22" w:rsidRPr="00841B13" w:rsidRDefault="00026A22" w:rsidP="004C5308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B13">
              <w:rPr>
                <w:rFonts w:ascii="Times New Roman" w:hAnsi="Times New Roman" w:cs="Times New Roman"/>
                <w:sz w:val="28"/>
                <w:szCs w:val="28"/>
              </w:rPr>
              <w:t>-работа с первоисточниками (конспектирование и реферирование критических статей и литературоведческих текстов);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50E35" w14:textId="77777777" w:rsidR="00026A22" w:rsidRPr="00841B13" w:rsidRDefault="00026A22" w:rsidP="004C5308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026A22" w:rsidRPr="00841B13" w14:paraId="161D3FE0" w14:textId="77777777" w:rsidTr="004C5308">
        <w:trPr>
          <w:trHeight w:val="543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FFDF3" w14:textId="77777777" w:rsidR="00026A22" w:rsidRPr="00841B13" w:rsidRDefault="00026A22" w:rsidP="004C5308">
            <w:pPr>
              <w:pStyle w:val="21"/>
              <w:shd w:val="clear" w:color="auto" w:fill="auto"/>
              <w:tabs>
                <w:tab w:val="left" w:pos="1062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B13">
              <w:rPr>
                <w:rFonts w:ascii="Times New Roman" w:hAnsi="Times New Roman" w:cs="Times New Roman"/>
                <w:sz w:val="28"/>
                <w:szCs w:val="28"/>
              </w:rPr>
              <w:t>-подготовка к семинарским занятиям (домашняя подготовка, занятия в библиотеке, работа с электронными каталогами и интернет-информация);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E32BC" w14:textId="77777777" w:rsidR="00026A22" w:rsidRPr="00841B13" w:rsidRDefault="00026A22" w:rsidP="004C5308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026A22" w:rsidRPr="00841B13" w14:paraId="17CD4EF1" w14:textId="77777777" w:rsidTr="004C5308">
        <w:trPr>
          <w:trHeight w:val="396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8253A" w14:textId="77777777" w:rsidR="00026A22" w:rsidRPr="00841B13" w:rsidRDefault="00026A22" w:rsidP="004C5308">
            <w:pPr>
              <w:pStyle w:val="21"/>
              <w:shd w:val="clear" w:color="auto" w:fill="auto"/>
              <w:tabs>
                <w:tab w:val="left" w:pos="912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B13">
              <w:rPr>
                <w:rFonts w:ascii="Times New Roman" w:hAnsi="Times New Roman" w:cs="Times New Roman"/>
                <w:sz w:val="28"/>
                <w:szCs w:val="28"/>
              </w:rPr>
              <w:t>-составление текстов для самоконтроля;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90C65" w14:textId="77777777" w:rsidR="00026A22" w:rsidRPr="00841B13" w:rsidRDefault="00026A22" w:rsidP="004C5308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026A22" w:rsidRPr="00841B13" w14:paraId="6C4A1C4D" w14:textId="77777777" w:rsidTr="004C5308">
        <w:trPr>
          <w:trHeight w:val="416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A3BA2" w14:textId="77777777" w:rsidR="00026A22" w:rsidRPr="00841B13" w:rsidRDefault="00026A22" w:rsidP="004C5308">
            <w:pPr>
              <w:pStyle w:val="21"/>
              <w:shd w:val="clear" w:color="auto" w:fill="auto"/>
              <w:tabs>
                <w:tab w:val="left" w:pos="912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B13">
              <w:rPr>
                <w:rFonts w:ascii="Times New Roman" w:hAnsi="Times New Roman" w:cs="Times New Roman"/>
                <w:sz w:val="28"/>
                <w:szCs w:val="28"/>
              </w:rPr>
              <w:t>-составление библиографических карточек по творчеству писателя;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E85A7" w14:textId="77777777" w:rsidR="00026A22" w:rsidRPr="00841B13" w:rsidRDefault="00026A22" w:rsidP="004C5308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026A22" w:rsidRPr="00841B13" w14:paraId="2B19F9B4" w14:textId="77777777" w:rsidTr="004C5308">
        <w:trPr>
          <w:trHeight w:val="408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22C9E7F" w14:textId="77777777" w:rsidR="00026A22" w:rsidRPr="00841B13" w:rsidRDefault="00026A22" w:rsidP="004C5308">
            <w:pPr>
              <w:pStyle w:val="21"/>
              <w:shd w:val="clear" w:color="auto" w:fill="auto"/>
              <w:tabs>
                <w:tab w:val="left" w:pos="912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B13">
              <w:rPr>
                <w:rFonts w:ascii="Times New Roman" w:hAnsi="Times New Roman" w:cs="Times New Roman"/>
                <w:sz w:val="28"/>
                <w:szCs w:val="28"/>
              </w:rPr>
              <w:t>-подготовка рефератов; индивидуальных проектов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C956F6" w14:textId="77777777" w:rsidR="00026A22" w:rsidRPr="00841B13" w:rsidRDefault="00026A22" w:rsidP="004C5308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026A22" w:rsidRPr="00841B13" w14:paraId="51D239CD" w14:textId="77777777" w:rsidTr="004C5308">
        <w:trPr>
          <w:trHeight w:val="1306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8D3C2B" w14:textId="77777777" w:rsidR="00026A22" w:rsidRPr="00841B13" w:rsidRDefault="00026A22" w:rsidP="004C5308">
            <w:pPr>
              <w:pStyle w:val="21"/>
              <w:tabs>
                <w:tab w:val="left" w:pos="10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B13">
              <w:rPr>
                <w:rFonts w:ascii="Times New Roman" w:hAnsi="Times New Roman" w:cs="Times New Roman"/>
                <w:sz w:val="28"/>
                <w:szCs w:val="28"/>
              </w:rPr>
              <w:t>-работа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4A05EE" w14:textId="77777777" w:rsidR="00026A22" w:rsidRPr="00841B13" w:rsidRDefault="00026A22" w:rsidP="004C5308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026A22" w:rsidRPr="003F5D1D" w14:paraId="6B749175" w14:textId="77777777" w:rsidTr="004C5308">
        <w:trPr>
          <w:trHeight w:val="287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004C1C" w14:textId="77777777" w:rsidR="00026A22" w:rsidRPr="003F5D1D" w:rsidRDefault="00026A22" w:rsidP="004C530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F5D1D">
              <w:rPr>
                <w:b/>
                <w:sz w:val="28"/>
                <w:szCs w:val="28"/>
              </w:rPr>
              <w:t xml:space="preserve">Итоговая </w:t>
            </w:r>
            <w:r>
              <w:rPr>
                <w:b/>
                <w:sz w:val="28"/>
                <w:szCs w:val="28"/>
              </w:rPr>
              <w:t>аттестация в виде ди</w:t>
            </w:r>
            <w:r w:rsidRPr="003F5D1D">
              <w:rPr>
                <w:b/>
                <w:sz w:val="28"/>
                <w:szCs w:val="28"/>
              </w:rPr>
              <w:t>фференцированного зачета</w:t>
            </w:r>
          </w:p>
        </w:tc>
      </w:tr>
    </w:tbl>
    <w:p w14:paraId="3103497B" w14:textId="77777777" w:rsidR="00C978E2" w:rsidRPr="00841B13" w:rsidRDefault="00C978E2" w:rsidP="00C978E2">
      <w:pPr>
        <w:jc w:val="both"/>
        <w:rPr>
          <w:sz w:val="28"/>
          <w:szCs w:val="28"/>
        </w:rPr>
        <w:sectPr w:rsidR="00C978E2" w:rsidRPr="00841B13" w:rsidSect="00A559CA">
          <w:footerReference w:type="even" r:id="rId8"/>
          <w:footerReference w:type="default" r:id="rId9"/>
          <w:pgSz w:w="11906" w:h="16838"/>
          <w:pgMar w:top="899" w:right="850" w:bottom="1134" w:left="1701" w:header="708" w:footer="708" w:gutter="0"/>
          <w:cols w:space="720"/>
          <w:titlePg/>
        </w:sectPr>
      </w:pPr>
    </w:p>
    <w:p w14:paraId="6626D41D" w14:textId="77777777" w:rsidR="00C978E2" w:rsidRPr="009F26A9" w:rsidRDefault="00C978E2" w:rsidP="00C978E2">
      <w:pPr>
        <w:jc w:val="both"/>
        <w:rPr>
          <w:sz w:val="22"/>
          <w:szCs w:val="22"/>
        </w:rPr>
      </w:pPr>
    </w:p>
    <w:p w14:paraId="7AA453F8" w14:textId="657E808D" w:rsidR="00C978E2" w:rsidRPr="009F26A9" w:rsidRDefault="000540AB" w:rsidP="00C978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C978E2" w:rsidRPr="009F26A9">
        <w:rPr>
          <w:b/>
          <w:sz w:val="22"/>
          <w:szCs w:val="22"/>
        </w:rPr>
        <w:t>.2. Тематический план и содержание учебной дисциплины</w:t>
      </w:r>
      <w:r w:rsidR="00490560">
        <w:rPr>
          <w:b/>
          <w:sz w:val="22"/>
          <w:szCs w:val="22"/>
        </w:rPr>
        <w:t xml:space="preserve"> </w:t>
      </w:r>
      <w:r w:rsidR="00C978E2" w:rsidRPr="009F26A9">
        <w:rPr>
          <w:b/>
          <w:sz w:val="22"/>
          <w:szCs w:val="22"/>
        </w:rPr>
        <w:t>«Литература»</w:t>
      </w:r>
    </w:p>
    <w:p w14:paraId="0D363F77" w14:textId="77777777"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2"/>
          <w:szCs w:val="22"/>
        </w:rPr>
      </w:pPr>
    </w:p>
    <w:tbl>
      <w:tblPr>
        <w:tblW w:w="1573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0"/>
        <w:gridCol w:w="29"/>
        <w:gridCol w:w="9497"/>
        <w:gridCol w:w="993"/>
        <w:gridCol w:w="1276"/>
      </w:tblGrid>
      <w:tr w:rsidR="00A559CA" w:rsidRPr="0000576D" w14:paraId="41928BF2" w14:textId="77777777" w:rsidTr="00801822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D8122" w14:textId="77777777" w:rsidR="00A559CA" w:rsidRPr="00A65170" w:rsidRDefault="00A559CA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b/>
                <w:sz w:val="24"/>
                <w:szCs w:val="24"/>
              </w:rPr>
            </w:pPr>
            <w:r w:rsidRPr="00A65170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FEB70" w14:textId="74538569" w:rsidR="00A559CA" w:rsidRPr="00A65170" w:rsidRDefault="00A65170" w:rsidP="00A65170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rStyle w:val="af"/>
                <w:b w:val="0"/>
                <w:sz w:val="24"/>
                <w:szCs w:val="24"/>
              </w:rPr>
            </w:pPr>
            <w:r w:rsidRPr="00A65170">
              <w:rPr>
                <w:b/>
                <w:color w:val="000000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80BB7" w14:textId="77777777" w:rsidR="00A559CA" w:rsidRPr="00A65170" w:rsidRDefault="00A559CA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b/>
                <w:sz w:val="24"/>
                <w:szCs w:val="24"/>
              </w:rPr>
            </w:pPr>
            <w:r w:rsidRPr="00A65170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65834" w14:textId="77777777" w:rsidR="00A559CA" w:rsidRPr="00A65170" w:rsidRDefault="00A559CA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b/>
                <w:sz w:val="24"/>
                <w:szCs w:val="24"/>
              </w:rPr>
            </w:pPr>
            <w:r w:rsidRPr="00A65170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A559CA" w:rsidRPr="0000576D" w14:paraId="65CFD715" w14:textId="77777777" w:rsidTr="00801822">
        <w:trPr>
          <w:trHeight w:val="9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FA093" w14:textId="77777777" w:rsidR="00A559CA" w:rsidRPr="0000576D" w:rsidRDefault="00A559CA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1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00331" w14:textId="77777777" w:rsidR="00A559CA" w:rsidRPr="0000576D" w:rsidRDefault="00A559CA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rStyle w:val="af"/>
                <w:sz w:val="24"/>
                <w:szCs w:val="24"/>
              </w:rPr>
            </w:pPr>
            <w:r w:rsidRPr="0000576D">
              <w:rPr>
                <w:rStyle w:val="af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735D5" w14:textId="77777777" w:rsidR="00A559CA" w:rsidRPr="0000576D" w:rsidRDefault="00A559CA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90DB6" w14:textId="77777777" w:rsidR="00A559CA" w:rsidRPr="0000576D" w:rsidRDefault="00A559CA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4</w:t>
            </w:r>
          </w:p>
        </w:tc>
      </w:tr>
      <w:tr w:rsidR="00A559CA" w:rsidRPr="0000576D" w14:paraId="5BA53329" w14:textId="77777777" w:rsidTr="00801822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17B23E8" w14:textId="77777777" w:rsidR="00A559CA" w:rsidRPr="0000576D" w:rsidRDefault="00A559CA" w:rsidP="00A559CA">
            <w:pPr>
              <w:pStyle w:val="Default"/>
              <w:ind w:left="57" w:right="57"/>
              <w:jc w:val="both"/>
              <w:rPr>
                <w:b/>
                <w:i/>
                <w:color w:val="auto"/>
              </w:rPr>
            </w:pPr>
            <w:r w:rsidRPr="0000576D">
              <w:rPr>
                <w:b/>
                <w:bCs/>
                <w:color w:val="auto"/>
              </w:rPr>
              <w:t xml:space="preserve">ГЛАВА </w:t>
            </w:r>
            <w:r w:rsidRPr="0000576D">
              <w:rPr>
                <w:b/>
                <w:bCs/>
                <w:color w:val="auto"/>
                <w:lang w:val="en-US"/>
              </w:rPr>
              <w:t>I</w:t>
            </w:r>
            <w:r w:rsidRPr="0000576D">
              <w:rPr>
                <w:b/>
                <w:bCs/>
                <w:color w:val="auto"/>
              </w:rPr>
              <w:t xml:space="preserve">. Литература 19 века 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1D6EF9" w14:textId="77777777" w:rsidR="00A559CA" w:rsidRPr="0000576D" w:rsidRDefault="00A559CA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0370B51" w14:textId="77777777" w:rsidR="00A559CA" w:rsidRPr="0000576D" w:rsidRDefault="00082D72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  <w:r w:rsidRPr="0000576D">
              <w:rPr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AB9F97E" w14:textId="77777777" w:rsidR="00A559CA" w:rsidRPr="0000576D" w:rsidRDefault="00A559CA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559CA" w:rsidRPr="0000576D" w14:paraId="788E8F0F" w14:textId="77777777" w:rsidTr="00801822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BA8844F" w14:textId="77777777" w:rsidR="00A559CA" w:rsidRPr="0000576D" w:rsidRDefault="00A559CA" w:rsidP="00A559CA">
            <w:pPr>
              <w:ind w:left="57" w:right="57"/>
              <w:jc w:val="both"/>
            </w:pPr>
            <w:r w:rsidRPr="0000576D">
              <w:rPr>
                <w:b/>
              </w:rPr>
              <w:t xml:space="preserve">Раздел 1. Русская литература первой половины </w:t>
            </w:r>
            <w:r w:rsidRPr="0000576D">
              <w:rPr>
                <w:b/>
                <w:lang w:val="en-US"/>
              </w:rPr>
              <w:t>XIX</w:t>
            </w:r>
            <w:r w:rsidRPr="0000576D">
              <w:rPr>
                <w:b/>
              </w:rPr>
              <w:t xml:space="preserve"> века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AE8B16D" w14:textId="77777777" w:rsidR="00A559CA" w:rsidRPr="0000576D" w:rsidRDefault="00A559CA" w:rsidP="00A559CA">
            <w:pPr>
              <w:ind w:left="57" w:right="57"/>
              <w:jc w:val="both"/>
              <w:rPr>
                <w:rStyle w:val="af"/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BEB7DA4" w14:textId="77777777" w:rsidR="00A559CA" w:rsidRPr="0000576D" w:rsidRDefault="008020AC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  <w:r w:rsidRPr="0000576D">
              <w:rPr>
                <w:b/>
                <w:i/>
                <w:sz w:val="24"/>
                <w:szCs w:val="24"/>
              </w:rPr>
              <w:t>1</w:t>
            </w:r>
            <w:r w:rsidR="00082D72" w:rsidRPr="0000576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43FA44A" w14:textId="77777777" w:rsidR="00A559CA" w:rsidRPr="0000576D" w:rsidRDefault="00A559CA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A559CA" w:rsidRPr="0000576D" w14:paraId="58A2C15D" w14:textId="77777777" w:rsidTr="00801822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2D09" w14:textId="77777777" w:rsidR="00A559CA" w:rsidRPr="0000576D" w:rsidRDefault="00A559CA" w:rsidP="00A559CA">
            <w:pPr>
              <w:ind w:left="57" w:right="57"/>
              <w:jc w:val="both"/>
            </w:pPr>
            <w:r w:rsidRPr="0000576D">
              <w:t>Тема 1.</w:t>
            </w:r>
            <w:r w:rsidR="008020AC" w:rsidRPr="0000576D">
              <w:t>1.</w:t>
            </w:r>
            <w:r w:rsidRPr="0000576D">
              <w:t xml:space="preserve"> Русская литература первой половины </w:t>
            </w:r>
            <w:r w:rsidRPr="0000576D">
              <w:rPr>
                <w:lang w:val="en-US"/>
              </w:rPr>
              <w:t>XIX</w:t>
            </w:r>
            <w:r w:rsidRPr="0000576D">
              <w:t xml:space="preserve"> века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6C0A" w14:textId="77777777" w:rsidR="00A559CA" w:rsidRPr="0000576D" w:rsidRDefault="00CB4AC4" w:rsidP="00A559CA">
            <w:pPr>
              <w:ind w:left="57" w:right="57"/>
              <w:jc w:val="both"/>
            </w:pPr>
            <w:r w:rsidRPr="0000576D">
              <w:rPr>
                <w:i/>
              </w:rPr>
              <w:t>Введение.</w:t>
            </w:r>
            <w:r w:rsidRPr="0000576D">
              <w:t xml:space="preserve"> 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 в </w:t>
            </w:r>
            <w:r w:rsidRPr="0000576D">
              <w:rPr>
                <w:lang w:val="en-US"/>
              </w:rPr>
              <w:t>XIX</w:t>
            </w:r>
            <w:r w:rsidRPr="0000576D">
              <w:t xml:space="preserve"> веке. Самобытность русской литературы (с обобщением ранее изученного материала).</w:t>
            </w:r>
            <w:r w:rsidR="00A559CA" w:rsidRPr="0000576D">
              <w:t xml:space="preserve">Обзор культуры. Литературная борьба. Романтизм – ведущее направление русской литературы 1-й половины </w:t>
            </w:r>
            <w:r w:rsidR="00A559CA" w:rsidRPr="0000576D">
              <w:rPr>
                <w:lang w:val="en-US"/>
              </w:rPr>
              <w:t>XIX</w:t>
            </w:r>
            <w:r w:rsidR="00A559CA" w:rsidRPr="0000576D">
              <w:t xml:space="preserve"> века. Самобытность русского романтизма.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49732" w14:textId="77777777" w:rsidR="00A559CA" w:rsidRPr="0000576D" w:rsidRDefault="00A559CA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931A8" w14:textId="77777777" w:rsidR="00A559CA" w:rsidRPr="0000576D" w:rsidRDefault="00A559CA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DA63DD" w:rsidRPr="0000576D" w14:paraId="2C4D235B" w14:textId="77777777" w:rsidTr="00801822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E3A0" w14:textId="77777777" w:rsidR="00DA63DD" w:rsidRPr="0000576D" w:rsidRDefault="00DA63DD" w:rsidP="00A559CA">
            <w:pPr>
              <w:ind w:left="57" w:right="57"/>
              <w:jc w:val="both"/>
            </w:pPr>
            <w:r w:rsidRPr="0000576D">
              <w:t xml:space="preserve">Тема 1.2. А.С. Пушкин. Основные темы и мотивы лирики. 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5EF9" w14:textId="77777777" w:rsidR="00567375" w:rsidRPr="0000576D" w:rsidRDefault="00567375" w:rsidP="00567375">
            <w:pPr>
              <w:ind w:left="57" w:right="57"/>
              <w:jc w:val="both"/>
            </w:pPr>
            <w:r w:rsidRPr="0000576D">
              <w:t>Гражданские, политические и патриотические мотивы лирики Пушкина: вера в закон, отвержение ханжества, мистики, стремление к подвигу.</w:t>
            </w:r>
            <w:r w:rsidRPr="0000576D">
              <w:rPr>
                <w:i/>
              </w:rPr>
              <w:t xml:space="preserve"> Теория литературы</w:t>
            </w:r>
            <w:r w:rsidRPr="0000576D">
              <w:t>: стихотворный размер, жанры лирики.</w:t>
            </w:r>
          </w:p>
          <w:p w14:paraId="2D0D3506" w14:textId="77777777" w:rsidR="00DA63DD" w:rsidRPr="0000576D" w:rsidRDefault="00567375" w:rsidP="00567375">
            <w:pPr>
              <w:ind w:left="57" w:right="57"/>
              <w:jc w:val="both"/>
              <w:rPr>
                <w:i/>
              </w:rPr>
            </w:pPr>
            <w:r w:rsidRPr="0000576D">
              <w:rPr>
                <w:i/>
                <w:u w:val="single"/>
              </w:rPr>
              <w:t>Стихотворения</w:t>
            </w:r>
            <w:r w:rsidRPr="0000576D">
              <w:t xml:space="preserve">: </w:t>
            </w:r>
            <w:r w:rsidRPr="0000576D">
              <w:rPr>
                <w:i/>
              </w:rPr>
              <w:t xml:space="preserve">«Погасло дневное светило», </w:t>
            </w:r>
            <w:r w:rsidRPr="0000576D">
              <w:rPr>
                <w:i/>
                <w:shd w:val="clear" w:color="FFFFFF" w:fill="FFFFFF"/>
              </w:rPr>
              <w:t xml:space="preserve">«Свободы сеятель пустынный…», </w:t>
            </w:r>
            <w:r w:rsidRPr="0000576D">
              <w:rPr>
                <w:i/>
              </w:rPr>
              <w:t>«Подражания Корану» («И путник усталый на Бога роптал…»),</w:t>
            </w:r>
            <w:r w:rsidRPr="0000576D">
              <w:rPr>
                <w:i/>
                <w:shd w:val="clear" w:color="FFFFFF" w:fill="FFFFFF"/>
              </w:rPr>
              <w:t xml:space="preserve"> «Элегия» («Безумных лет угасшее веселье...»), «...Вновь я посетил...», </w:t>
            </w:r>
            <w:r w:rsidRPr="0000576D">
              <w:rPr>
                <w:i/>
              </w:rPr>
              <w:t>«К морю», «Редеет облаков летучая гряда», «Вольность», «Деревня», «Пророк», «Из Пиндемонти», «Поэту», «Пора, мой друг, пора! покоя сердце просит…»,«Безумных лет угасшее веселье», «Зима. Что делать мне в деревне?», «Все в жертву памяти твоей</w:t>
            </w:r>
            <w:r w:rsidRPr="0000576D">
              <w:t>...», «</w:t>
            </w:r>
            <w:r w:rsidRPr="0000576D">
              <w:rPr>
                <w:i/>
              </w:rPr>
              <w:t>Желание славы</w:t>
            </w:r>
            <w:r w:rsidRPr="0000576D">
              <w:t>»,«</w:t>
            </w:r>
            <w:r w:rsidRPr="0000576D">
              <w:rPr>
                <w:i/>
              </w:rPr>
              <w:t>Друзья мои</w:t>
            </w:r>
            <w:r w:rsidRPr="0000576D">
              <w:t>,</w:t>
            </w:r>
            <w:r w:rsidRPr="0000576D">
              <w:rPr>
                <w:i/>
              </w:rPr>
              <w:t xml:space="preserve"> прекрасен наш союз!</w:t>
            </w:r>
            <w:r w:rsidRPr="0000576D">
              <w:t>»,«</w:t>
            </w:r>
            <w:r w:rsidRPr="0000576D">
              <w:rPr>
                <w:i/>
              </w:rPr>
              <w:t>Стихи</w:t>
            </w:r>
            <w:r w:rsidRPr="0000576D">
              <w:t>,</w:t>
            </w:r>
            <w:r w:rsidRPr="0000576D">
              <w:rPr>
                <w:i/>
              </w:rPr>
              <w:t xml:space="preserve"> сочиненные ночью во время бессонницы</w:t>
            </w:r>
            <w:r w:rsidRPr="0000576D">
              <w:t>»,«</w:t>
            </w:r>
            <w:r w:rsidRPr="0000576D">
              <w:rPr>
                <w:i/>
              </w:rPr>
              <w:t>Осень</w:t>
            </w:r>
            <w:r w:rsidRPr="0000576D">
              <w:t>»,«</w:t>
            </w:r>
            <w:r w:rsidRPr="0000576D">
              <w:rPr>
                <w:i/>
              </w:rPr>
              <w:t>Бесы</w:t>
            </w:r>
            <w:r w:rsidRPr="0000576D">
              <w:t>»,«</w:t>
            </w:r>
            <w:r w:rsidRPr="0000576D">
              <w:rPr>
                <w:i/>
              </w:rPr>
              <w:t>Когда по улицам задумчив я брожу…</w:t>
            </w:r>
            <w:r w:rsidRPr="0000576D">
              <w:t>»</w:t>
            </w:r>
            <w:r w:rsidRPr="0000576D">
              <w:rPr>
                <w:i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7F45A" w14:textId="77777777" w:rsidR="00DA63DD" w:rsidRPr="0000576D" w:rsidRDefault="00CB4AC4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62459" w14:textId="77777777" w:rsidR="00DA63DD" w:rsidRPr="0000576D" w:rsidRDefault="00567375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A559CA" w:rsidRPr="0000576D" w14:paraId="2C1DACE4" w14:textId="77777777" w:rsidTr="00801822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2164E" w14:textId="77777777" w:rsidR="00A559CA" w:rsidRPr="0000576D" w:rsidRDefault="008020AC" w:rsidP="008F2392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Тема 1.3. </w:t>
            </w:r>
            <w:r w:rsidR="008F2392" w:rsidRPr="0000576D">
              <w:rPr>
                <w:sz w:val="24"/>
                <w:szCs w:val="24"/>
              </w:rPr>
              <w:t xml:space="preserve">А.С. Пушкин.  </w:t>
            </w:r>
            <w:r w:rsidR="008F2392" w:rsidRPr="0000576D">
              <w:rPr>
                <w:color w:val="000000"/>
                <w:sz w:val="24"/>
                <w:szCs w:val="24"/>
              </w:rPr>
              <w:t xml:space="preserve">«Евгений Онегин» - роман в стихах. Пушкинская эпоха в романе.  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E6350" w14:textId="77777777" w:rsidR="008020AC" w:rsidRPr="0000576D" w:rsidRDefault="008020AC" w:rsidP="008020AC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00576D">
              <w:rPr>
                <w:iCs/>
                <w:color w:val="000000"/>
              </w:rPr>
              <w:t xml:space="preserve">Трагические итоги жизненного пути Онегина. «Вечные темы» русской классики. </w:t>
            </w:r>
            <w:r w:rsidRPr="0000576D">
              <w:rPr>
                <w:color w:val="000000"/>
              </w:rPr>
              <w:t>Онегин. Онегин и Ленский. Онегин и Татьяна.</w:t>
            </w:r>
            <w:r w:rsidRPr="0000576D">
              <w:rPr>
                <w:iCs/>
                <w:color w:val="000000"/>
              </w:rPr>
              <w:t xml:space="preserve"> Татьяна – любимая героиня А.С.Пушкина.   </w:t>
            </w:r>
          </w:p>
          <w:p w14:paraId="2CA4B7A6" w14:textId="77777777" w:rsidR="00A559CA" w:rsidRPr="0000576D" w:rsidRDefault="00A559CA" w:rsidP="00005928">
            <w:pPr>
              <w:pStyle w:val="a9"/>
              <w:ind w:left="57" w:right="57"/>
              <w:jc w:val="both"/>
              <w:rPr>
                <w:i/>
              </w:rPr>
            </w:pPr>
            <w:r w:rsidRPr="0000576D">
              <w:rPr>
                <w:i/>
              </w:rPr>
              <w:t>Теория литературы</w:t>
            </w:r>
            <w:r w:rsidR="008020AC" w:rsidRPr="0000576D">
              <w:t xml:space="preserve">: </w:t>
            </w:r>
            <w:r w:rsidR="008F2392" w:rsidRPr="0000576D">
              <w:t>р</w:t>
            </w:r>
            <w:r w:rsidR="008020AC" w:rsidRPr="0000576D">
              <w:t>оман в стихах</w:t>
            </w:r>
            <w:r w:rsidR="008F2392" w:rsidRPr="0000576D">
              <w:t>, онегинская строфа.</w:t>
            </w:r>
            <w:r w:rsidR="008F2392" w:rsidRPr="0000576D">
              <w:rPr>
                <w:iCs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62F00" w14:textId="77777777" w:rsidR="00A559CA" w:rsidRPr="0000576D" w:rsidRDefault="008020AC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5E8B8" w14:textId="77777777" w:rsidR="00A559CA" w:rsidRPr="0000576D" w:rsidRDefault="00A559CA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A559CA" w:rsidRPr="0000576D" w14:paraId="0343C0C3" w14:textId="77777777" w:rsidTr="00801822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7CB3" w14:textId="77777777" w:rsidR="00A559CA" w:rsidRPr="0000576D" w:rsidRDefault="00DA63DD" w:rsidP="00A559CA">
            <w:pPr>
              <w:ind w:left="57" w:right="57"/>
              <w:jc w:val="both"/>
            </w:pPr>
            <w:r w:rsidRPr="0000576D">
              <w:t xml:space="preserve">Тема </w:t>
            </w:r>
            <w:r w:rsidR="008F2392" w:rsidRPr="0000576D">
              <w:t>1.4</w:t>
            </w:r>
            <w:r w:rsidR="00A559CA" w:rsidRPr="0000576D">
              <w:t>.</w:t>
            </w:r>
            <w:r w:rsidR="00A559CA" w:rsidRPr="0000576D">
              <w:rPr>
                <w:b/>
              </w:rPr>
              <w:t xml:space="preserve"> </w:t>
            </w:r>
            <w:r w:rsidR="00A559CA" w:rsidRPr="0000576D">
              <w:t>М.Ю. Лермонтов.</w:t>
            </w:r>
            <w:r w:rsidR="00A559CA" w:rsidRPr="0000576D">
              <w:rPr>
                <w:b/>
              </w:rPr>
              <w:t xml:space="preserve"> </w:t>
            </w:r>
            <w:r w:rsidR="008F2392" w:rsidRPr="0000576D">
              <w:t>Основные мотивы лирики.</w:t>
            </w:r>
          </w:p>
          <w:p w14:paraId="548298A5" w14:textId="77777777" w:rsidR="00A559CA" w:rsidRPr="0000576D" w:rsidRDefault="00A559CA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6E5EE" w14:textId="77777777" w:rsidR="008F2392" w:rsidRPr="0000576D" w:rsidRDefault="008F2392" w:rsidP="008F2392">
            <w:pPr>
              <w:ind w:left="57" w:right="57"/>
              <w:jc w:val="both"/>
            </w:pPr>
            <w:r w:rsidRPr="0000576D">
              <w:t xml:space="preserve">Поэтический мир М. Ю. Лермонтова. Мотивы одиночества. Высокое предназначение личности и ее реальное бессилие, — </w:t>
            </w:r>
            <w:r w:rsidRPr="0000576D">
              <w:rPr>
                <w:lang w:val="en-US"/>
              </w:rPr>
              <w:t>c</w:t>
            </w:r>
            <w:r w:rsidRPr="0000576D">
              <w:t xml:space="preserve">квозная тема лирики Лермонтова. Обреченность человека. Утверждение героического типа личности.  </w:t>
            </w:r>
            <w:r w:rsidRPr="0000576D">
              <w:rPr>
                <w:i/>
              </w:rPr>
              <w:t>Теория литературы</w:t>
            </w:r>
            <w:r w:rsidRPr="0000576D">
              <w:t>: развитие понятия о романтизме.</w:t>
            </w:r>
          </w:p>
          <w:p w14:paraId="3C4FBC32" w14:textId="77777777" w:rsidR="00A559CA" w:rsidRPr="0000576D" w:rsidRDefault="00A559CA" w:rsidP="00A559CA">
            <w:pPr>
              <w:ind w:left="57" w:right="57"/>
              <w:jc w:val="both"/>
              <w:rPr>
                <w:rStyle w:val="af"/>
                <w:rFonts w:eastAsia="Arial Unicode MS"/>
                <w:b w:val="0"/>
                <w:bCs w:val="0"/>
                <w:i/>
                <w:sz w:val="24"/>
                <w:szCs w:val="24"/>
              </w:rPr>
            </w:pPr>
            <w:r w:rsidRPr="0000576D">
              <w:rPr>
                <w:i/>
                <w:u w:val="single"/>
              </w:rPr>
              <w:t>Стихотворения:</w:t>
            </w:r>
            <w:r w:rsidRPr="0000576D">
              <w:rPr>
                <w:i/>
              </w:rPr>
              <w:t xml:space="preserve"> «Поэт» («Отделкой золотой блистает мой кинжал…»), «Молитва» («Я, Матерь Божия, ныне с молитвою…»), «Дума», «Как часто пестрою толпою…», </w:t>
            </w:r>
            <w:r w:rsidRPr="0000576D">
              <w:rPr>
                <w:i/>
              </w:rPr>
              <w:lastRenderedPageBreak/>
              <w:t xml:space="preserve">«Валерик», «Выхожу один я на дорогу…», «Сон» («В полдневный час, в долине Дагестана…»),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390BF" w14:textId="77777777" w:rsidR="00A559CA" w:rsidRPr="0000576D" w:rsidRDefault="008F2392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4CD45" w14:textId="77777777" w:rsidR="00A559CA" w:rsidRPr="0000576D" w:rsidRDefault="00A559CA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A559CA" w:rsidRPr="0000576D" w14:paraId="35403D43" w14:textId="77777777" w:rsidTr="00801822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6B382" w14:textId="77777777" w:rsidR="00A559CA" w:rsidRPr="0000576D" w:rsidRDefault="00DA63D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Тема </w:t>
            </w:r>
            <w:r w:rsidR="008F2392" w:rsidRPr="0000576D">
              <w:rPr>
                <w:sz w:val="24"/>
                <w:szCs w:val="24"/>
              </w:rPr>
              <w:t>1.5</w:t>
            </w:r>
            <w:r w:rsidR="00A559CA" w:rsidRPr="0000576D">
              <w:rPr>
                <w:sz w:val="24"/>
                <w:szCs w:val="24"/>
              </w:rPr>
              <w:t>.</w:t>
            </w:r>
            <w:r w:rsidR="008F2392" w:rsidRPr="0000576D">
              <w:rPr>
                <w:sz w:val="24"/>
                <w:szCs w:val="24"/>
              </w:rPr>
              <w:t xml:space="preserve"> М.Ю. Лермонтов.</w:t>
            </w:r>
            <w:r w:rsidR="008F2392" w:rsidRPr="0000576D">
              <w:rPr>
                <w:b/>
                <w:sz w:val="24"/>
                <w:szCs w:val="24"/>
              </w:rPr>
              <w:t xml:space="preserve"> </w:t>
            </w:r>
            <w:r w:rsidR="008F2392" w:rsidRPr="0000576D">
              <w:rPr>
                <w:sz w:val="24"/>
                <w:szCs w:val="24"/>
              </w:rPr>
              <w:t xml:space="preserve">Роман </w:t>
            </w:r>
            <w:r w:rsidR="00567375" w:rsidRPr="0000576D">
              <w:rPr>
                <w:sz w:val="24"/>
                <w:szCs w:val="24"/>
              </w:rPr>
              <w:t>«</w:t>
            </w:r>
            <w:r w:rsidR="008F2392" w:rsidRPr="0000576D">
              <w:rPr>
                <w:sz w:val="24"/>
                <w:szCs w:val="24"/>
              </w:rPr>
              <w:t>Герой нашего времени</w:t>
            </w:r>
            <w:r w:rsidR="00567375" w:rsidRPr="0000576D">
              <w:rPr>
                <w:sz w:val="24"/>
                <w:szCs w:val="24"/>
              </w:rPr>
              <w:t>».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164B0" w14:textId="77777777" w:rsidR="00DA63DD" w:rsidRPr="0000576D" w:rsidRDefault="008F2392" w:rsidP="00DA63DD">
            <w:pPr>
              <w:autoSpaceDE w:val="0"/>
              <w:autoSpaceDN w:val="0"/>
              <w:adjustRightInd w:val="0"/>
            </w:pPr>
            <w:r w:rsidRPr="0000576D">
              <w:t xml:space="preserve">Необычность композиции романа. Автор и его герои. Печорин: противоречивость характера. Женские образы романа. </w:t>
            </w:r>
          </w:p>
          <w:p w14:paraId="1B6071FB" w14:textId="77777777" w:rsidR="00A559CA" w:rsidRPr="0000576D" w:rsidRDefault="00A559CA" w:rsidP="00DA63DD">
            <w:pPr>
              <w:autoSpaceDE w:val="0"/>
              <w:autoSpaceDN w:val="0"/>
              <w:adjustRightInd w:val="0"/>
              <w:rPr>
                <w:i/>
              </w:rPr>
            </w:pPr>
            <w:r w:rsidRPr="0000576D">
              <w:rPr>
                <w:i/>
              </w:rPr>
              <w:t xml:space="preserve">Для самостоятельного чтения: </w:t>
            </w:r>
            <w:r w:rsidRPr="0000576D">
              <w:t>«</w:t>
            </w:r>
            <w:r w:rsidRPr="0000576D">
              <w:rPr>
                <w:i/>
              </w:rPr>
              <w:t>Маскарад</w:t>
            </w:r>
            <w:r w:rsidRPr="0000576D">
              <w:t>»</w:t>
            </w:r>
            <w:r w:rsidRPr="0000576D">
              <w:rPr>
                <w:i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16CF1" w14:textId="77777777" w:rsidR="00A559CA" w:rsidRPr="0000576D" w:rsidRDefault="00DA63DD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D53AE" w14:textId="77777777" w:rsidR="00A559CA" w:rsidRPr="0000576D" w:rsidRDefault="00A559CA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A559CA" w:rsidRPr="0000576D" w14:paraId="3892A6F4" w14:textId="77777777" w:rsidTr="00801822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0156" w14:textId="77777777" w:rsidR="00A559CA" w:rsidRPr="0000576D" w:rsidRDefault="00DA63DD" w:rsidP="00DA63DD">
            <w:pPr>
              <w:ind w:left="57" w:right="57"/>
              <w:jc w:val="both"/>
              <w:rPr>
                <w:i/>
              </w:rPr>
            </w:pPr>
            <w:r w:rsidRPr="0000576D">
              <w:t xml:space="preserve">Тема 1.6. </w:t>
            </w:r>
            <w:r w:rsidR="00A559CA" w:rsidRPr="0000576D">
              <w:t xml:space="preserve">Н.В. Гоголь. </w:t>
            </w:r>
            <w:r w:rsidRPr="0000576D">
              <w:t>Поэма «Мертвые души»</w:t>
            </w:r>
            <w:r w:rsidRPr="0000576D">
              <w:rPr>
                <w:i/>
              </w:rPr>
              <w:t>.</w:t>
            </w:r>
            <w:r w:rsidRPr="0000576D">
              <w:t xml:space="preserve"> 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F43D2" w14:textId="77777777" w:rsidR="00A559CA" w:rsidRPr="0000576D" w:rsidRDefault="00DA63DD" w:rsidP="00005928">
            <w:pPr>
              <w:ind w:left="57" w:right="57"/>
              <w:jc w:val="both"/>
              <w:rPr>
                <w:i/>
              </w:rPr>
            </w:pPr>
            <w:r w:rsidRPr="0000576D">
              <w:rPr>
                <w:color w:val="000000"/>
              </w:rPr>
              <w:t>История создания. Идейный замысел и композиция поэмы. Обобщающее значение образов поэмы, приемы их сатирической обрисовки.</w:t>
            </w:r>
            <w:r w:rsidRPr="0000576D">
              <w:rPr>
                <w:iCs/>
                <w:color w:val="000000"/>
              </w:rPr>
              <w:t xml:space="preserve"> Чичиков как новый герой эпохи. «Живая Русь» в поэме. Пафос лирических отступлений. Образ автора. </w:t>
            </w:r>
            <w:r w:rsidRPr="0000576D">
              <w:rPr>
                <w:i/>
                <w:iCs/>
                <w:color w:val="000000"/>
              </w:rPr>
              <w:t>Теория литературы:</w:t>
            </w:r>
            <w:r w:rsidRPr="0000576D">
              <w:rPr>
                <w:iCs/>
                <w:color w:val="000000"/>
              </w:rPr>
              <w:t xml:space="preserve"> ирония, гротеск.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98145" w14:textId="77777777" w:rsidR="00A559CA" w:rsidRPr="0000576D" w:rsidRDefault="00DA63DD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0ED76" w14:textId="77777777" w:rsidR="00A559CA" w:rsidRPr="0000576D" w:rsidRDefault="00A559CA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A559CA" w:rsidRPr="0000576D" w14:paraId="041F4AEB" w14:textId="77777777" w:rsidTr="00801822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D1BA55F" w14:textId="77777777" w:rsidR="00A559CA" w:rsidRPr="0000576D" w:rsidRDefault="00A559CA" w:rsidP="00A559CA">
            <w:pPr>
              <w:ind w:left="57" w:right="57"/>
              <w:jc w:val="both"/>
              <w:rPr>
                <w:i/>
              </w:rPr>
            </w:pPr>
            <w:r w:rsidRPr="0000576D">
              <w:rPr>
                <w:b/>
              </w:rPr>
              <w:t xml:space="preserve">Раздел 2. Русская литература второй половины </w:t>
            </w:r>
            <w:r w:rsidRPr="0000576D">
              <w:rPr>
                <w:b/>
                <w:lang w:val="en-US"/>
              </w:rPr>
              <w:t>XIX</w:t>
            </w:r>
            <w:r w:rsidRPr="0000576D">
              <w:rPr>
                <w:b/>
              </w:rPr>
              <w:t xml:space="preserve"> века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8A41955" w14:textId="77777777" w:rsidR="00A559CA" w:rsidRPr="0000576D" w:rsidRDefault="00A559CA" w:rsidP="00A559CA">
            <w:pPr>
              <w:ind w:left="57" w:right="57"/>
              <w:jc w:val="both"/>
              <w:rPr>
                <w:rStyle w:val="af"/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6CBA68" w14:textId="77777777" w:rsidR="00A559CA" w:rsidRPr="0000576D" w:rsidRDefault="00A6721D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  <w:r w:rsidRPr="0000576D">
              <w:rPr>
                <w:b/>
                <w:i/>
                <w:sz w:val="24"/>
                <w:szCs w:val="24"/>
              </w:rPr>
              <w:t>3</w:t>
            </w:r>
            <w:r w:rsidR="002768BC" w:rsidRPr="0000576D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37EA2B" w14:textId="77777777" w:rsidR="00A559CA" w:rsidRPr="0000576D" w:rsidRDefault="00A559CA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A559CA" w:rsidRPr="0000576D" w14:paraId="6F5DF384" w14:textId="77777777" w:rsidTr="00801822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9BDF0" w14:textId="77777777" w:rsidR="00DA63DD" w:rsidRPr="0000576D" w:rsidRDefault="00A559CA" w:rsidP="00A559CA">
            <w:pPr>
              <w:ind w:left="57" w:right="57"/>
              <w:jc w:val="both"/>
              <w:rPr>
                <w:shd w:val="clear" w:color="auto" w:fill="BFBFBF"/>
              </w:rPr>
            </w:pPr>
            <w:r w:rsidRPr="0000576D">
              <w:t>Тема 2.</w:t>
            </w:r>
            <w:r w:rsidR="00DA63DD" w:rsidRPr="0000576D">
              <w:t xml:space="preserve">1. </w:t>
            </w:r>
            <w:r w:rsidRPr="0000576D">
              <w:t xml:space="preserve">Русская литература второй половины </w:t>
            </w:r>
            <w:r w:rsidRPr="0000576D">
              <w:rPr>
                <w:lang w:val="en-US"/>
              </w:rPr>
              <w:t>XIX</w:t>
            </w:r>
            <w:r w:rsidRPr="0000576D">
              <w:t xml:space="preserve"> века</w:t>
            </w:r>
            <w:r w:rsidR="00567375" w:rsidRPr="0000576D">
              <w:t xml:space="preserve">. А.Н. Островский Сведения из биографии </w:t>
            </w:r>
            <w:r w:rsidR="00DA63DD" w:rsidRPr="0000576D">
              <w:rPr>
                <w:shd w:val="clear" w:color="auto" w:fill="BFBFBF"/>
              </w:rPr>
              <w:t xml:space="preserve"> </w:t>
            </w:r>
          </w:p>
          <w:p w14:paraId="22486C3E" w14:textId="77777777" w:rsidR="00A559CA" w:rsidRPr="0000576D" w:rsidRDefault="00A559CA" w:rsidP="00567375">
            <w:pPr>
              <w:ind w:left="57" w:right="57"/>
              <w:jc w:val="both"/>
              <w:rPr>
                <w:i/>
              </w:rPr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D4803" w14:textId="77777777" w:rsidR="00A559CA" w:rsidRPr="0000576D" w:rsidRDefault="00A559CA" w:rsidP="00A559CA">
            <w:pPr>
              <w:ind w:left="57" w:right="57"/>
              <w:jc w:val="both"/>
              <w:rPr>
                <w:rStyle w:val="af"/>
                <w:rFonts w:eastAsia="Arial Unicode MS"/>
                <w:i/>
                <w:sz w:val="24"/>
                <w:szCs w:val="24"/>
              </w:rPr>
            </w:pPr>
            <w:r w:rsidRPr="0000576D">
              <w:t xml:space="preserve">Культурно-историческое развитие России середины </w:t>
            </w:r>
            <w:r w:rsidRPr="0000576D">
              <w:rPr>
                <w:lang w:val="en-US"/>
              </w:rPr>
              <w:t>XIX</w:t>
            </w:r>
            <w:r w:rsidRPr="0000576D">
              <w:t xml:space="preserve"> века, отражение его в литературном процессе. Феномен русской литературы. Взаимодействие разных стилей и направлений. Жизнеутверждающий и критический реализм. Нравственные поиски героев. </w:t>
            </w:r>
            <w:r w:rsidRPr="0000576D">
              <w:rPr>
                <w:spacing w:val="-4"/>
              </w:rPr>
              <w:t>Литературная критика. Эстетическая полемика. Журнальная полемика.</w:t>
            </w:r>
            <w:r w:rsidR="00DA63DD" w:rsidRPr="0000576D">
              <w:t xml:space="preserve"> </w:t>
            </w:r>
            <w:r w:rsidR="007367FD" w:rsidRPr="0000576D">
              <w:t xml:space="preserve">Сведения из биографии А.Н. Островского. </w:t>
            </w:r>
            <w:r w:rsidR="00DA63DD" w:rsidRPr="0000576D">
              <w:t>Социально-культурная новизна драматургии А.Н. Островского.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06B7D" w14:textId="77777777" w:rsidR="00A559CA" w:rsidRPr="0000576D" w:rsidRDefault="00DA63DD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8706E" w14:textId="77777777" w:rsidR="00A559CA" w:rsidRPr="0000576D" w:rsidRDefault="00A559CA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A559CA" w:rsidRPr="0000576D" w14:paraId="3A6B18A4" w14:textId="77777777" w:rsidTr="00801822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3FAB4" w14:textId="77777777" w:rsidR="00A559CA" w:rsidRPr="0000576D" w:rsidRDefault="00567375" w:rsidP="00567375">
            <w:pPr>
              <w:ind w:right="57"/>
              <w:jc w:val="both"/>
              <w:rPr>
                <w:i/>
              </w:rPr>
            </w:pPr>
            <w:r w:rsidRPr="0000576D">
              <w:t>Тема 2</w:t>
            </w:r>
            <w:r w:rsidR="00A559CA" w:rsidRPr="0000576D">
              <w:t>.2.</w:t>
            </w:r>
            <w:r w:rsidRPr="0000576D">
              <w:t xml:space="preserve"> </w:t>
            </w:r>
            <w:r w:rsidR="007367FD" w:rsidRPr="0000576D">
              <w:t xml:space="preserve">А.Н. Островский </w:t>
            </w:r>
            <w:r w:rsidRPr="0000576D">
              <w:t xml:space="preserve">Драма </w:t>
            </w:r>
            <w:r w:rsidR="00A559CA" w:rsidRPr="0000576D">
              <w:t>«Гроза»</w:t>
            </w:r>
            <w:r w:rsidR="00A559CA" w:rsidRPr="0000576D">
              <w:rPr>
                <w:i/>
              </w:rPr>
              <w:t>.</w:t>
            </w:r>
            <w:r w:rsidR="00A559CA" w:rsidRPr="0000576D">
              <w:t xml:space="preserve"> 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586A8" w14:textId="77777777" w:rsidR="00567375" w:rsidRPr="0000576D" w:rsidRDefault="00A559CA" w:rsidP="00567375">
            <w:pPr>
              <w:pStyle w:val="FR1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576D">
              <w:rPr>
                <w:rFonts w:ascii="Times New Roman" w:hAnsi="Times New Roman"/>
                <w:sz w:val="24"/>
                <w:szCs w:val="24"/>
              </w:rPr>
              <w:t>Самобытность замысла, оригинальность основного характера, сила трагической развязки в судьбе героев драмы.</w:t>
            </w:r>
            <w:r w:rsidR="00567375" w:rsidRPr="0000576D">
              <w:rPr>
                <w:rFonts w:ascii="Times New Roman" w:hAnsi="Times New Roman"/>
                <w:sz w:val="24"/>
                <w:szCs w:val="24"/>
              </w:rPr>
              <w:t xml:space="preserve"> Образ Катерины — воплощение лучших качеств женской натуры. Конфликт романтической личности с укладом жизни, лишенной народных нравственных основ. Н.А. Добролюбов, Д.И. Писарев, А.П. Григорьев о драме «Гроза».</w:t>
            </w:r>
            <w:r w:rsidR="00567375" w:rsidRPr="0000576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36CBCEE0" w14:textId="77777777" w:rsidR="00A559CA" w:rsidRPr="0000576D" w:rsidRDefault="00567375" w:rsidP="00567375">
            <w:pPr>
              <w:pStyle w:val="FR1"/>
              <w:ind w:left="57" w:right="57"/>
              <w:jc w:val="both"/>
              <w:rPr>
                <w:rStyle w:val="af"/>
                <w:b w:val="0"/>
                <w:bCs w:val="0"/>
                <w:i/>
                <w:sz w:val="24"/>
                <w:szCs w:val="24"/>
                <w:shd w:val="clear" w:color="FFFFFF" w:fill="FFFFFF"/>
              </w:rPr>
            </w:pPr>
            <w:r w:rsidRPr="0000576D">
              <w:rPr>
                <w:rFonts w:ascii="Times New Roman" w:hAnsi="Times New Roman"/>
                <w:i/>
                <w:sz w:val="24"/>
                <w:szCs w:val="24"/>
              </w:rPr>
              <w:t>Для самостоятельного чтения:</w:t>
            </w:r>
            <w:r w:rsidRPr="0000576D">
              <w:rPr>
                <w:rFonts w:ascii="Times New Roman" w:hAnsi="Times New Roman"/>
                <w:i/>
                <w:sz w:val="24"/>
                <w:szCs w:val="24"/>
                <w:shd w:val="clear" w:color="FFFFFF" w:fill="FFFFFF"/>
              </w:rPr>
              <w:t xml:space="preserve"> </w:t>
            </w:r>
            <w:r w:rsidRPr="0000576D">
              <w:rPr>
                <w:rFonts w:ascii="Times New Roman" w:hAnsi="Times New Roman"/>
                <w:sz w:val="24"/>
                <w:szCs w:val="24"/>
              </w:rPr>
              <w:t>«</w:t>
            </w:r>
            <w:r w:rsidRPr="0000576D">
              <w:rPr>
                <w:rFonts w:ascii="Times New Roman" w:hAnsi="Times New Roman"/>
                <w:i/>
                <w:sz w:val="24"/>
                <w:szCs w:val="24"/>
              </w:rPr>
              <w:t>Бесприданница</w:t>
            </w:r>
            <w:r w:rsidRPr="0000576D">
              <w:rPr>
                <w:rFonts w:ascii="Times New Roman" w:hAnsi="Times New Roman"/>
                <w:sz w:val="24"/>
                <w:szCs w:val="24"/>
              </w:rPr>
              <w:t>»</w:t>
            </w:r>
            <w:r w:rsidRPr="0000576D">
              <w:rPr>
                <w:rFonts w:ascii="Times New Roman" w:hAnsi="Times New Roman"/>
                <w:i/>
                <w:sz w:val="24"/>
                <w:szCs w:val="24"/>
              </w:rPr>
              <w:t xml:space="preserve">.* Комедии: </w:t>
            </w:r>
            <w:r w:rsidRPr="0000576D">
              <w:rPr>
                <w:rFonts w:ascii="Times New Roman" w:hAnsi="Times New Roman"/>
                <w:sz w:val="24"/>
                <w:szCs w:val="24"/>
              </w:rPr>
              <w:t>«</w:t>
            </w:r>
            <w:r w:rsidRPr="0000576D">
              <w:rPr>
                <w:rFonts w:ascii="Times New Roman" w:hAnsi="Times New Roman"/>
                <w:i/>
                <w:sz w:val="24"/>
                <w:szCs w:val="24"/>
              </w:rPr>
              <w:t>Свои люди – сочтемся</w:t>
            </w:r>
            <w:r w:rsidRPr="0000576D">
              <w:rPr>
                <w:rFonts w:ascii="Times New Roman" w:hAnsi="Times New Roman"/>
                <w:sz w:val="24"/>
                <w:szCs w:val="24"/>
              </w:rPr>
              <w:t>»,«</w:t>
            </w:r>
            <w:r w:rsidRPr="0000576D">
              <w:rPr>
                <w:rFonts w:ascii="Times New Roman" w:hAnsi="Times New Roman"/>
                <w:i/>
                <w:sz w:val="24"/>
                <w:szCs w:val="24"/>
              </w:rPr>
              <w:t>На всякого мудреца довольно простоты</w:t>
            </w:r>
            <w:r w:rsidRPr="0000576D">
              <w:rPr>
                <w:rFonts w:ascii="Times New Roman" w:hAnsi="Times New Roman"/>
                <w:sz w:val="24"/>
                <w:szCs w:val="24"/>
              </w:rPr>
              <w:t>»,«</w:t>
            </w:r>
            <w:r w:rsidRPr="0000576D">
              <w:rPr>
                <w:rFonts w:ascii="Times New Roman" w:hAnsi="Times New Roman"/>
                <w:i/>
                <w:sz w:val="24"/>
                <w:szCs w:val="24"/>
              </w:rPr>
              <w:t>Бешеные деньги</w:t>
            </w:r>
            <w:r w:rsidRPr="0000576D">
              <w:rPr>
                <w:rFonts w:ascii="Times New Roman" w:hAnsi="Times New Roman"/>
                <w:sz w:val="24"/>
                <w:szCs w:val="24"/>
              </w:rPr>
              <w:t>»* (одно произведение по выбору студентов)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C2AE3" w14:textId="77777777" w:rsidR="00A559CA" w:rsidRPr="0000576D" w:rsidRDefault="00567375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61332" w14:textId="77777777" w:rsidR="00A559CA" w:rsidRPr="0000576D" w:rsidRDefault="00A559CA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A559CA" w:rsidRPr="0000576D" w14:paraId="7C1234D4" w14:textId="77777777" w:rsidTr="00801822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1D40" w14:textId="1844F1ED" w:rsidR="00A559CA" w:rsidRPr="0000576D" w:rsidRDefault="007367FD" w:rsidP="007367FD">
            <w:pPr>
              <w:ind w:left="57" w:right="57"/>
              <w:jc w:val="both"/>
            </w:pPr>
            <w:r w:rsidRPr="0000576D">
              <w:t xml:space="preserve">Тема </w:t>
            </w:r>
            <w:r w:rsidR="00A559CA" w:rsidRPr="0000576D">
              <w:t>2.</w:t>
            </w:r>
            <w:r w:rsidRPr="0000576D">
              <w:t xml:space="preserve">3. </w:t>
            </w:r>
            <w:r w:rsidR="00A559CA" w:rsidRPr="0000576D">
              <w:t xml:space="preserve">И.С. Тургенев. </w:t>
            </w:r>
            <w:r w:rsidR="00AA29E6" w:rsidRPr="0000576D">
              <w:t>Сведения из биографии</w:t>
            </w:r>
            <w:r w:rsidR="00490560" w:rsidRPr="0000576D">
              <w:t>.</w:t>
            </w:r>
            <w:r w:rsidR="00AA29E6" w:rsidRPr="0000576D">
              <w:t xml:space="preserve"> </w:t>
            </w:r>
            <w:r w:rsidRPr="0000576D">
              <w:t xml:space="preserve">Роман «Отцы и дети». 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7F9A3" w14:textId="77777777" w:rsidR="00A559CA" w:rsidRPr="0000576D" w:rsidRDefault="007367FD" w:rsidP="007367FD">
            <w:pPr>
              <w:ind w:left="57" w:right="57"/>
              <w:jc w:val="both"/>
            </w:pPr>
            <w:r w:rsidRPr="0000576D">
              <w:t>Сведения из биографии. Временной и всечеловеческий смысл названия и основной конфликт романа. Особенности композиции романа. Образ Базарова. Базаров в системе образов. Тема любви в романе. Нигилизм Базарова и пародия на нигилизм в романе (Ситников и Кукшина). Нравственная проблематика романа и ее общечеловеческое 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0D6CE" w14:textId="77777777" w:rsidR="00A559CA" w:rsidRPr="0000576D" w:rsidRDefault="007367FD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D6897" w14:textId="77777777" w:rsidR="00A559CA" w:rsidRPr="0000576D" w:rsidRDefault="00A559CA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A559CA" w:rsidRPr="0000576D" w14:paraId="5BA06261" w14:textId="77777777" w:rsidTr="00801822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1B042" w14:textId="77777777" w:rsidR="00A559CA" w:rsidRPr="0000576D" w:rsidRDefault="007367FD" w:rsidP="007367FD">
            <w:pPr>
              <w:ind w:left="57" w:right="57"/>
              <w:jc w:val="both"/>
            </w:pPr>
            <w:r w:rsidRPr="0000576D">
              <w:t>Тема 2.4. Особенности поэтики Тургенева. Стихотворения в прозе.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3CEEF" w14:textId="77777777" w:rsidR="00A559CA" w:rsidRPr="0000576D" w:rsidRDefault="007367F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Роль пейзажа в раскрытии идейно-художественного замысла писателя. Авторская позиция в романе. Авторская позиция в романе. Своеобразие художественной манеры Тургенева-романиста.</w:t>
            </w:r>
            <w:r w:rsidRPr="0000576D">
              <w:rPr>
                <w:i/>
                <w:sz w:val="24"/>
                <w:szCs w:val="24"/>
              </w:rPr>
              <w:t xml:space="preserve"> Полемика вокруг романа</w:t>
            </w:r>
            <w:r w:rsidRPr="0000576D">
              <w:rPr>
                <w:sz w:val="24"/>
                <w:szCs w:val="24"/>
              </w:rPr>
              <w:t>. (Д. Писарев, Н. Страхов, М. Антонович). Стихотворения в прозе</w:t>
            </w:r>
            <w:r w:rsidR="0058466E" w:rsidRPr="0000576D">
              <w:rPr>
                <w:sz w:val="24"/>
                <w:szCs w:val="24"/>
              </w:rPr>
              <w:t xml:space="preserve"> «</w:t>
            </w:r>
            <w:r w:rsidR="0058466E" w:rsidRPr="0000576D">
              <w:rPr>
                <w:i/>
                <w:sz w:val="24"/>
                <w:szCs w:val="24"/>
              </w:rPr>
              <w:t>Памяти Ю.П. Вревской</w:t>
            </w:r>
            <w:r w:rsidR="0058466E" w:rsidRPr="0000576D">
              <w:rPr>
                <w:sz w:val="24"/>
                <w:szCs w:val="24"/>
              </w:rPr>
              <w:t>»</w:t>
            </w:r>
            <w:r w:rsidR="0058466E" w:rsidRPr="0000576D">
              <w:rPr>
                <w:i/>
                <w:sz w:val="24"/>
                <w:szCs w:val="24"/>
              </w:rPr>
              <w:t xml:space="preserve">, </w:t>
            </w:r>
            <w:r w:rsidR="0058466E" w:rsidRPr="0000576D">
              <w:rPr>
                <w:sz w:val="24"/>
                <w:szCs w:val="24"/>
              </w:rPr>
              <w:t>«</w:t>
            </w:r>
            <w:r w:rsidR="0058466E" w:rsidRPr="0000576D">
              <w:rPr>
                <w:i/>
                <w:sz w:val="24"/>
                <w:szCs w:val="24"/>
              </w:rPr>
              <w:t>Роза</w:t>
            </w:r>
            <w:r w:rsidR="0058466E" w:rsidRPr="0000576D">
              <w:rPr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6836F" w14:textId="77777777" w:rsidR="00A559CA" w:rsidRPr="0000576D" w:rsidRDefault="007367FD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D26A5" w14:textId="77777777" w:rsidR="00A559CA" w:rsidRPr="0000576D" w:rsidRDefault="00A559CA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A559CA" w:rsidRPr="0000576D" w14:paraId="79C7727C" w14:textId="77777777" w:rsidTr="00801822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064B" w14:textId="77777777" w:rsidR="00A559CA" w:rsidRPr="0000576D" w:rsidRDefault="0058466E" w:rsidP="0058466E">
            <w:pPr>
              <w:ind w:left="57" w:right="57"/>
              <w:jc w:val="both"/>
            </w:pPr>
            <w:r w:rsidRPr="0000576D">
              <w:t>Тема 2.5</w:t>
            </w:r>
            <w:r w:rsidR="00A559CA" w:rsidRPr="0000576D">
              <w:t xml:space="preserve">.Ф.И. Тютчев. </w:t>
            </w:r>
            <w:r w:rsidRPr="0000576D">
              <w:t>Философичность – основа лирики поэта.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D4A07" w14:textId="77777777" w:rsidR="00A559CA" w:rsidRPr="0000576D" w:rsidRDefault="0058466E" w:rsidP="0058466E">
            <w:pPr>
              <w:ind w:left="57" w:right="57"/>
              <w:jc w:val="both"/>
            </w:pPr>
            <w:r w:rsidRPr="0000576D">
              <w:t xml:space="preserve">Символичность образов поэзии Тютчева. </w:t>
            </w:r>
            <w:r w:rsidR="00A559CA" w:rsidRPr="0000576D">
              <w:t xml:space="preserve">Стихотворения: </w:t>
            </w:r>
            <w:r w:rsidR="00A559CA" w:rsidRPr="0000576D">
              <w:rPr>
                <w:i/>
              </w:rPr>
              <w:t>С поляны коршун поднялся…</w:t>
            </w:r>
            <w:r w:rsidR="00A559CA" w:rsidRPr="0000576D">
              <w:t>»,«</w:t>
            </w:r>
            <w:r w:rsidR="00A559CA" w:rsidRPr="0000576D">
              <w:rPr>
                <w:i/>
              </w:rPr>
              <w:t>Полдень</w:t>
            </w:r>
            <w:r w:rsidR="00A559CA" w:rsidRPr="0000576D">
              <w:t>»,«</w:t>
            </w:r>
            <w:r w:rsidR="00A559CA" w:rsidRPr="0000576D">
              <w:rPr>
                <w:lang w:val="en-US"/>
              </w:rPr>
              <w:t>Silentium</w:t>
            </w:r>
            <w:r w:rsidR="00A559CA" w:rsidRPr="0000576D">
              <w:t>»,«</w:t>
            </w:r>
            <w:r w:rsidR="00A559CA" w:rsidRPr="0000576D">
              <w:rPr>
                <w:i/>
              </w:rPr>
              <w:t>Видение</w:t>
            </w:r>
            <w:r w:rsidR="00A559CA" w:rsidRPr="0000576D">
              <w:t>»,«</w:t>
            </w:r>
            <w:r w:rsidR="00A559CA" w:rsidRPr="0000576D">
              <w:rPr>
                <w:i/>
              </w:rPr>
              <w:t>Тени сизые смесились…</w:t>
            </w:r>
            <w:r w:rsidR="00A559CA" w:rsidRPr="0000576D">
              <w:t>»,«Не то, что мните вы, природа…»,«</w:t>
            </w:r>
            <w:r w:rsidR="00A559CA" w:rsidRPr="0000576D">
              <w:rPr>
                <w:i/>
              </w:rPr>
              <w:t>29-е января 1837</w:t>
            </w:r>
            <w:r w:rsidR="00A559CA" w:rsidRPr="0000576D">
              <w:t>»,«</w:t>
            </w:r>
            <w:r w:rsidR="00A559CA" w:rsidRPr="0000576D">
              <w:rPr>
                <w:i/>
              </w:rPr>
              <w:t>Я лютеран люблю богослуженье</w:t>
            </w:r>
            <w:r w:rsidR="00A559CA" w:rsidRPr="0000576D">
              <w:t xml:space="preserve">»,«Умом </w:t>
            </w:r>
            <w:r w:rsidR="00A559CA" w:rsidRPr="0000576D">
              <w:lastRenderedPageBreak/>
              <w:t>Россию не понять…»,«О, как убийственно мы любим», «Последняя любовь»,«</w:t>
            </w:r>
            <w:r w:rsidR="00A559CA" w:rsidRPr="0000576D">
              <w:rPr>
                <w:i/>
              </w:rPr>
              <w:t>Я очи знал</w:t>
            </w:r>
            <w:r w:rsidR="00A559CA" w:rsidRPr="0000576D">
              <w:t>,</w:t>
            </w:r>
            <w:r w:rsidR="00A559CA" w:rsidRPr="0000576D">
              <w:rPr>
                <w:i/>
              </w:rPr>
              <w:t xml:space="preserve"> – о</w:t>
            </w:r>
            <w:r w:rsidR="00A559CA" w:rsidRPr="0000576D">
              <w:t>,</w:t>
            </w:r>
            <w:r w:rsidR="00A559CA" w:rsidRPr="0000576D">
              <w:rPr>
                <w:i/>
              </w:rPr>
              <w:t xml:space="preserve"> эти очи</w:t>
            </w:r>
            <w:r w:rsidR="00A559CA" w:rsidRPr="0000576D">
              <w:t>»,«</w:t>
            </w:r>
            <w:r w:rsidR="00A559CA" w:rsidRPr="0000576D">
              <w:rPr>
                <w:i/>
              </w:rPr>
              <w:t>Природа – сфинкс. И тем она верней…</w:t>
            </w:r>
            <w:r w:rsidR="00A559CA" w:rsidRPr="0000576D">
              <w:t xml:space="preserve">»,«Нам не дано предугадать…»,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DE620" w14:textId="77777777" w:rsidR="00A559CA" w:rsidRPr="0000576D" w:rsidRDefault="0058466E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255EF" w14:textId="77777777" w:rsidR="00A559CA" w:rsidRPr="0000576D" w:rsidRDefault="00A559CA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A559CA" w:rsidRPr="0000576D" w14:paraId="2BDC531F" w14:textId="77777777" w:rsidTr="00801822">
        <w:trPr>
          <w:trHeight w:val="28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F5E1" w14:textId="77777777" w:rsidR="00A559CA" w:rsidRPr="0000576D" w:rsidRDefault="0058466E" w:rsidP="0058466E">
            <w:pPr>
              <w:ind w:left="57" w:right="57"/>
              <w:jc w:val="both"/>
            </w:pPr>
            <w:r w:rsidRPr="0000576D">
              <w:t xml:space="preserve">Тема 2.6. </w:t>
            </w:r>
            <w:r w:rsidR="00A559CA" w:rsidRPr="0000576D">
              <w:t xml:space="preserve">А.А. Фет. </w:t>
            </w:r>
            <w:r w:rsidRPr="0000576D">
              <w:t>Поэзия как выражение идеала и красоты.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8BC3E" w14:textId="77777777" w:rsidR="00A559CA" w:rsidRPr="0000576D" w:rsidRDefault="0058466E" w:rsidP="00A559CA">
            <w:pPr>
              <w:ind w:left="57" w:right="57"/>
              <w:jc w:val="both"/>
            </w:pPr>
            <w:r w:rsidRPr="0000576D">
              <w:t>Связь творчества Фета с традициями немецкой школы поэтов. Слияние внешнего и внутреннего мира в его поэзии. Лирический герой в поэзии А.А. Фета.</w:t>
            </w:r>
            <w:r w:rsidR="00A559CA" w:rsidRPr="0000576D">
              <w:t>Стихотворения:«</w:t>
            </w:r>
            <w:r w:rsidR="00A559CA" w:rsidRPr="0000576D">
              <w:rPr>
                <w:i/>
              </w:rPr>
              <w:t>Облаком волнистым…</w:t>
            </w:r>
            <w:r w:rsidR="00A559CA" w:rsidRPr="0000576D">
              <w:t>»,«</w:t>
            </w:r>
            <w:r w:rsidR="00A559CA" w:rsidRPr="0000576D">
              <w:rPr>
                <w:i/>
              </w:rPr>
              <w:t>Осень</w:t>
            </w:r>
            <w:r w:rsidR="00A559CA" w:rsidRPr="0000576D">
              <w:t>»,«</w:t>
            </w:r>
            <w:r w:rsidR="00A559CA" w:rsidRPr="0000576D">
              <w:rPr>
                <w:i/>
              </w:rPr>
              <w:t>Прости – и все забудь</w:t>
            </w:r>
            <w:r w:rsidR="00A559CA" w:rsidRPr="0000576D">
              <w:t>»,«Шепот, робкое дыханье…»,«</w:t>
            </w:r>
            <w:r w:rsidR="00A559CA" w:rsidRPr="0000576D">
              <w:rPr>
                <w:i/>
              </w:rPr>
              <w:t>Какое счастье – ночь</w:t>
            </w:r>
            <w:r w:rsidR="00A559CA" w:rsidRPr="0000576D">
              <w:t>,</w:t>
            </w:r>
            <w:r w:rsidR="00A559CA" w:rsidRPr="0000576D">
              <w:rPr>
                <w:i/>
              </w:rPr>
              <w:t xml:space="preserve"> и мы одни...</w:t>
            </w:r>
            <w:r w:rsidR="00A559CA" w:rsidRPr="0000576D">
              <w:t>»,«Сияла ночь. Луной был полон сад...»,«Еще майская ночь...»,«Одним толчком согнать ладью живую…»,«</w:t>
            </w:r>
            <w:r w:rsidR="00A559CA" w:rsidRPr="0000576D">
              <w:rPr>
                <w:i/>
              </w:rPr>
              <w:t>На заре ты ее не буди...</w:t>
            </w:r>
            <w:r w:rsidR="00A559CA" w:rsidRPr="0000576D">
              <w:t>»,«Это утро, радость эта…», «Еще одно забывчивое слово»,«Вечер»</w:t>
            </w:r>
            <w:r w:rsidR="00A559CA" w:rsidRPr="0000576D">
              <w:rPr>
                <w:i/>
              </w:rPr>
              <w:t xml:space="preserve"> и др.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A419B" w14:textId="77777777" w:rsidR="00A559CA" w:rsidRPr="0000576D" w:rsidRDefault="0058466E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3C228" w14:textId="77777777" w:rsidR="00A559CA" w:rsidRPr="0000576D" w:rsidRDefault="00A559CA" w:rsidP="00225BBF">
            <w:pPr>
              <w:pStyle w:val="52"/>
              <w:shd w:val="clear" w:color="auto" w:fill="auto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A559CA" w:rsidRPr="0000576D" w14:paraId="34629805" w14:textId="77777777" w:rsidTr="00801822">
        <w:trPr>
          <w:trHeight w:val="2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96E4" w14:textId="77777777" w:rsidR="00A559CA" w:rsidRPr="0000576D" w:rsidRDefault="0058466E" w:rsidP="0058466E">
            <w:pPr>
              <w:ind w:left="57" w:right="57"/>
              <w:jc w:val="both"/>
            </w:pPr>
            <w:r w:rsidRPr="0000576D">
              <w:t xml:space="preserve">Тема 2.7. </w:t>
            </w:r>
            <w:r w:rsidR="00A559CA" w:rsidRPr="0000576D">
              <w:t xml:space="preserve">Н.А. Некрасов. </w:t>
            </w:r>
            <w:r w:rsidRPr="0000576D">
              <w:t>Жизненный и творческий путь. Основные мотивы лирики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27F60" w14:textId="77777777" w:rsidR="00A559CA" w:rsidRPr="0000576D" w:rsidRDefault="0058466E" w:rsidP="0058466E">
            <w:pPr>
              <w:ind w:left="57" w:right="57"/>
              <w:jc w:val="both"/>
              <w:rPr>
                <w:rStyle w:val="af"/>
                <w:rFonts w:eastAsia="Arial Unicode MS"/>
                <w:sz w:val="24"/>
                <w:szCs w:val="24"/>
              </w:rPr>
            </w:pPr>
            <w:r w:rsidRPr="0000576D">
              <w:t>Гражданский пафос лирики. Стихотворения: «В дороге», «Мы с тобой бестолковые люди»,«</w:t>
            </w:r>
            <w:r w:rsidRPr="0000576D">
              <w:rPr>
                <w:i/>
              </w:rPr>
              <w:t>Тройка</w:t>
            </w:r>
            <w:r w:rsidRPr="0000576D">
              <w:t>» Разнообразие интонаций. Поэтичность языка. Интимная лирика. Своеобразие лирического героя 40-х–50-х и 60-х–70-х годов.</w:t>
            </w:r>
            <w:r w:rsidR="00A559CA" w:rsidRPr="0000576D">
              <w:t xml:space="preserve"> «Родина»,«</w:t>
            </w:r>
            <w:r w:rsidR="00A559CA" w:rsidRPr="0000576D">
              <w:rPr>
                <w:i/>
              </w:rPr>
              <w:t>Памяти Добролюбова</w:t>
            </w:r>
            <w:r w:rsidR="00A559CA" w:rsidRPr="0000576D">
              <w:t>»,«Элегия» («Пускай нам говорит изменчивая мода…»), «Вчерашний день, часу в шестом…», «Поэт и гражданин»,«</w:t>
            </w:r>
            <w:r w:rsidR="00A559CA" w:rsidRPr="0000576D">
              <w:rPr>
                <w:i/>
              </w:rPr>
              <w:t>Плач детей</w:t>
            </w:r>
            <w:r w:rsidR="00A559CA" w:rsidRPr="0000576D">
              <w:t>»,«ОМуза, я у двери гроба..», « Я не люблю иронии твоей…», «Блажен незлобивый поэт…», «Внимая ужасам войны…». Поэма «Кому на Руси жить хорошо».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D317C" w14:textId="77777777" w:rsidR="00A559CA" w:rsidRPr="0000576D" w:rsidRDefault="0058466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030F2" w14:textId="77777777" w:rsidR="00A559CA" w:rsidRPr="0000576D" w:rsidRDefault="00A559CA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A559CA" w:rsidRPr="0000576D" w14:paraId="559ABADD" w14:textId="77777777" w:rsidTr="00801822">
        <w:trPr>
          <w:trHeight w:val="2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EC511" w14:textId="77777777" w:rsidR="00A559CA" w:rsidRPr="0000576D" w:rsidRDefault="00326CE7" w:rsidP="00A559CA">
            <w:pPr>
              <w:ind w:left="57" w:right="57"/>
              <w:jc w:val="both"/>
            </w:pPr>
            <w:r w:rsidRPr="0000576D">
              <w:t>Тема 2.8</w:t>
            </w:r>
            <w:r w:rsidR="00A559CA" w:rsidRPr="0000576D">
              <w:t>.Поэма «Кому на Руси жить хорошо».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B016E" w14:textId="77777777" w:rsidR="00A559CA" w:rsidRPr="0000576D" w:rsidRDefault="00A559CA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Замысел поэмы. Жанр. Композиция. Сюжет.</w:t>
            </w:r>
            <w:r w:rsidR="00326CE7" w:rsidRPr="0000576D">
              <w:rPr>
                <w:sz w:val="24"/>
                <w:szCs w:val="24"/>
              </w:rPr>
              <w:t xml:space="preserve"> Многообразие крестьянских типов Нравственная проблематика поэмы, авторская позиция. Сатирическое изображение «хозяев» жизни. Нравственная проблематика поэмы, авторская позиция. Образ женщины в поэме. Образ «народного заступника» Гриши Добросклонова в раскрытии идейного замысла поэмы. Особенности стиля. Сочетание фольклорных сюжетов с реалистическими образами.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2B427" w14:textId="77777777" w:rsidR="00A559CA" w:rsidRPr="0000576D" w:rsidRDefault="00326CE7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5F1D1" w14:textId="77777777" w:rsidR="00A559CA" w:rsidRPr="0000576D" w:rsidRDefault="00A559CA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A559CA" w:rsidRPr="0000576D" w14:paraId="77D0FB4B" w14:textId="77777777" w:rsidTr="00801822">
        <w:trPr>
          <w:trHeight w:val="2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90B8" w14:textId="77777777" w:rsidR="00A559CA" w:rsidRPr="0000576D" w:rsidRDefault="00326CE7" w:rsidP="00326CE7">
            <w:pPr>
              <w:ind w:left="57" w:right="57"/>
              <w:jc w:val="both"/>
            </w:pPr>
            <w:r w:rsidRPr="0000576D">
              <w:t xml:space="preserve">Тема 2.9. </w:t>
            </w:r>
            <w:r w:rsidR="002652B2" w:rsidRPr="0000576D">
              <w:t>М.Е. Салтыков-Щедрин Жизненный и творческий путь писателя</w:t>
            </w:r>
            <w:r w:rsidR="00A57DE6" w:rsidRPr="0000576D">
              <w:t>. Сказки.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FB3EC" w14:textId="77777777" w:rsidR="00A559CA" w:rsidRPr="0000576D" w:rsidRDefault="00A559CA" w:rsidP="002652B2">
            <w:pPr>
              <w:autoSpaceDE w:val="0"/>
              <w:autoSpaceDN w:val="0"/>
              <w:adjustRightInd w:val="0"/>
              <w:rPr>
                <w:rStyle w:val="af"/>
                <w:rFonts w:eastAsiaTheme="minorHAnsi"/>
                <w:bCs w:val="0"/>
                <w:sz w:val="24"/>
                <w:szCs w:val="24"/>
                <w:shd w:val="clear" w:color="auto" w:fill="auto"/>
                <w:lang w:eastAsia="en-US"/>
              </w:rPr>
            </w:pPr>
            <w:r w:rsidRPr="0000576D">
              <w:t xml:space="preserve"> Сведения из биографии</w:t>
            </w:r>
            <w:r w:rsidR="00A6721D" w:rsidRPr="0000576D">
              <w:t xml:space="preserve">. </w:t>
            </w:r>
            <w:r w:rsidR="002652B2" w:rsidRPr="0000576D">
              <w:t xml:space="preserve"> Проблематика и поэтика сказок писателя.</w:t>
            </w:r>
            <w:r w:rsidR="00A6721D" w:rsidRPr="0000576D">
              <w:t xml:space="preserve"> </w:t>
            </w:r>
            <w:r w:rsidR="002652B2" w:rsidRPr="0000576D">
              <w:rPr>
                <w:i/>
              </w:rPr>
              <w:t>Сказки:</w:t>
            </w:r>
            <w:r w:rsidR="002652B2" w:rsidRPr="0000576D">
              <w:rPr>
                <w:rFonts w:eastAsiaTheme="minorHAnsi"/>
                <w:i/>
                <w:lang w:eastAsia="en-US"/>
              </w:rPr>
              <w:t xml:space="preserve"> «Пропала совесть</w:t>
            </w:r>
            <w:r w:rsidR="00A6721D" w:rsidRPr="0000576D">
              <w:rPr>
                <w:i/>
              </w:rPr>
              <w:t>»</w:t>
            </w:r>
            <w:r w:rsidR="00A6721D" w:rsidRPr="0000576D">
              <w:rPr>
                <w:bCs/>
                <w:i/>
                <w:color w:val="000000"/>
                <w:shd w:val="clear" w:color="auto" w:fill="FFFFFF"/>
              </w:rPr>
              <w:t xml:space="preserve"> "Дурак", "Рождественская сказка",</w:t>
            </w:r>
            <w:r w:rsidR="00A6721D" w:rsidRPr="0000576D">
              <w:rPr>
                <w:i/>
                <w:color w:val="000000"/>
                <w:shd w:val="clear" w:color="auto" w:fill="FFFFFF"/>
              </w:rPr>
              <w:t>"Медведь на воеводстве", "Орел-меценат"</w:t>
            </w:r>
            <w:r w:rsidR="00FB425C" w:rsidRPr="0000576D">
              <w:rPr>
                <w:i/>
              </w:rPr>
              <w:t xml:space="preserve"> Теория литературы</w:t>
            </w:r>
            <w:r w:rsidR="00FB425C" w:rsidRPr="0000576D">
              <w:t>: развитие понятия сатиры, понятия об условности в искусстве (гротеск, «эзопов язык»).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60661" w14:textId="77777777" w:rsidR="00A559CA" w:rsidRPr="0000576D" w:rsidRDefault="00A6721D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F8011" w14:textId="77777777" w:rsidR="00A559CA" w:rsidRPr="0000576D" w:rsidRDefault="00A559CA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A559CA" w:rsidRPr="0000576D" w14:paraId="656EB08A" w14:textId="77777777" w:rsidTr="00801822">
        <w:trPr>
          <w:trHeight w:val="2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5466" w14:textId="77777777" w:rsidR="00A559CA" w:rsidRPr="0000576D" w:rsidRDefault="00A6721D" w:rsidP="00A6721D">
            <w:pPr>
              <w:ind w:left="57" w:right="57"/>
              <w:jc w:val="both"/>
            </w:pPr>
            <w:r w:rsidRPr="0000576D">
              <w:t xml:space="preserve">Тема 2.10. </w:t>
            </w:r>
            <w:r w:rsidR="00A559CA" w:rsidRPr="0000576D">
              <w:t xml:space="preserve">Ф.М. Достоевский. </w:t>
            </w:r>
            <w:r w:rsidRPr="0000576D">
              <w:t>Роман.«Преступление и наказание»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3931D" w14:textId="77777777" w:rsidR="00A559CA" w:rsidRPr="0000576D" w:rsidRDefault="00A559CA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Сведения из биографии.</w:t>
            </w:r>
            <w:r w:rsidR="00A6721D" w:rsidRPr="0000576D">
              <w:rPr>
                <w:sz w:val="24"/>
                <w:szCs w:val="24"/>
              </w:rPr>
              <w:t xml:space="preserve"> Социальная и нравственно-философская проблематика романа. Своеобразие жанра. Отображение русской действительности в романе. Теория «сильной личности» и ее опровержение в романе. Тайны внутреннего мира человека: готовность к греху, попранию высоких истин и нравственных ценностей.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F9301" w14:textId="77777777" w:rsidR="00A559CA" w:rsidRPr="0000576D" w:rsidRDefault="00A6721D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7748A" w14:textId="77777777" w:rsidR="00A559CA" w:rsidRPr="0000576D" w:rsidRDefault="00A559CA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A559CA" w:rsidRPr="0000576D" w14:paraId="67B7F7D1" w14:textId="77777777" w:rsidTr="00801822">
        <w:trPr>
          <w:trHeight w:val="2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7993D" w14:textId="77777777" w:rsidR="00A559CA" w:rsidRPr="0000576D" w:rsidRDefault="00A6721D" w:rsidP="00A6721D">
            <w:pPr>
              <w:ind w:left="57" w:right="57"/>
              <w:jc w:val="both"/>
            </w:pPr>
            <w:r w:rsidRPr="0000576D">
              <w:t>Тема 2.11. Драматичность характера и судьбы Родиона Раскольникова.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EA3B6" w14:textId="77777777" w:rsidR="00A559CA" w:rsidRPr="0000576D" w:rsidRDefault="00A559CA" w:rsidP="00A6721D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 </w:t>
            </w:r>
            <w:r w:rsidR="00A6721D" w:rsidRPr="0000576D">
              <w:rPr>
                <w:sz w:val="24"/>
                <w:szCs w:val="24"/>
              </w:rPr>
              <w:t>Сны Раскольникова в раскрытии его характера и в общей композиции романа. Страдание и очищение в романе. Символические образы в романе. Роль пейзажа. Своеобразие воплощения авторской позиции в романе.</w:t>
            </w:r>
            <w:r w:rsidR="00A6721D" w:rsidRPr="0000576D">
              <w:rPr>
                <w:i/>
                <w:sz w:val="24"/>
                <w:szCs w:val="24"/>
              </w:rPr>
              <w:t xml:space="preserve"> Критика вокруг романов Достоевского</w:t>
            </w:r>
            <w:r w:rsidR="00A6721D" w:rsidRPr="0000576D">
              <w:rPr>
                <w:sz w:val="24"/>
                <w:szCs w:val="24"/>
              </w:rPr>
              <w:t xml:space="preserve"> (</w:t>
            </w:r>
            <w:r w:rsidR="00A6721D" w:rsidRPr="0000576D">
              <w:rPr>
                <w:i/>
                <w:sz w:val="24"/>
                <w:szCs w:val="24"/>
              </w:rPr>
              <w:t>Н. Страхов</w:t>
            </w:r>
            <w:r w:rsidR="00A6721D" w:rsidRPr="0000576D">
              <w:rPr>
                <w:sz w:val="24"/>
                <w:szCs w:val="24"/>
              </w:rPr>
              <w:t>*, Д. Писарев,</w:t>
            </w:r>
            <w:r w:rsidR="00A6721D" w:rsidRPr="0000576D">
              <w:rPr>
                <w:i/>
                <w:sz w:val="24"/>
                <w:szCs w:val="24"/>
              </w:rPr>
              <w:t xml:space="preserve"> В. Розанов* </w:t>
            </w:r>
            <w:r w:rsidR="00A6721D" w:rsidRPr="0000576D">
              <w:rPr>
                <w:sz w:val="24"/>
                <w:szCs w:val="24"/>
              </w:rPr>
              <w:t xml:space="preserve">и др.). </w:t>
            </w:r>
            <w:r w:rsidR="00A6721D" w:rsidRPr="0000576D">
              <w:rPr>
                <w:i/>
                <w:sz w:val="24"/>
                <w:szCs w:val="24"/>
              </w:rPr>
              <w:t>Теория литературы</w:t>
            </w:r>
            <w:r w:rsidR="00A6721D" w:rsidRPr="0000576D">
              <w:rPr>
                <w:sz w:val="24"/>
                <w:szCs w:val="24"/>
              </w:rPr>
              <w:t xml:space="preserve">: проблемы противоречий в мировоззрении и творчестве писателя. Полифонизм романов Ф.М. Достоевского.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B3BD4" w14:textId="77777777" w:rsidR="00A559CA" w:rsidRPr="0000576D" w:rsidRDefault="00A6721D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3357D" w14:textId="77777777" w:rsidR="00A559CA" w:rsidRPr="0000576D" w:rsidRDefault="00A559CA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A559CA" w:rsidRPr="0000576D" w14:paraId="5E6B39B1" w14:textId="77777777" w:rsidTr="00801822">
        <w:trPr>
          <w:trHeight w:val="2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ECFD" w14:textId="77777777" w:rsidR="00A559CA" w:rsidRPr="0000576D" w:rsidRDefault="003921E0" w:rsidP="00A559CA">
            <w:pPr>
              <w:ind w:left="57" w:right="57"/>
              <w:jc w:val="both"/>
            </w:pPr>
            <w:r w:rsidRPr="0000576D">
              <w:t xml:space="preserve">Тема 2.12. </w:t>
            </w:r>
            <w:r w:rsidR="00A559CA" w:rsidRPr="0000576D">
              <w:t>Л.Н. Толстой. Жизненный и творческий путь.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25425" w14:textId="77777777" w:rsidR="003921E0" w:rsidRPr="0000576D" w:rsidRDefault="00A559CA" w:rsidP="003921E0">
            <w:pPr>
              <w:ind w:left="57" w:right="57"/>
              <w:jc w:val="both"/>
            </w:pPr>
            <w:r w:rsidRPr="0000576D">
              <w:t>«</w:t>
            </w:r>
            <w:r w:rsidRPr="0000576D">
              <w:rPr>
                <w:i/>
              </w:rPr>
              <w:t>Севастопольские рассказы</w:t>
            </w:r>
            <w:r w:rsidRPr="0000576D">
              <w:t>»</w:t>
            </w:r>
            <w:r w:rsidRPr="0000576D">
              <w:rPr>
                <w:i/>
              </w:rPr>
              <w:t>.*</w:t>
            </w:r>
            <w:r w:rsidRPr="0000576D">
              <w:t xml:space="preserve">Отражение перелома во взглядах писателя на жизнь в севастопольский период. Проблема истинного и ложного патриотизма в рассказах. </w:t>
            </w:r>
            <w:r w:rsidR="003921E0" w:rsidRPr="0000576D">
              <w:lastRenderedPageBreak/>
              <w:t xml:space="preserve">Утверждение духовного начала в человеке. Обличение жестокости войны. Особенности поэтики Толстого. Значение « Севастопольских рассказов» в творчестве Л. Н. Толстого. Мировое значение творчества Л. Толстого. Л. Толстой и культура </w:t>
            </w:r>
            <w:r w:rsidR="003921E0" w:rsidRPr="0000576D">
              <w:rPr>
                <w:lang w:val="en-US"/>
              </w:rPr>
              <w:t>XX</w:t>
            </w:r>
            <w:r w:rsidR="003921E0" w:rsidRPr="0000576D">
              <w:t xml:space="preserve"> века.</w:t>
            </w:r>
          </w:p>
          <w:p w14:paraId="5872C5B0" w14:textId="77777777" w:rsidR="00A559CA" w:rsidRPr="0000576D" w:rsidRDefault="003921E0" w:rsidP="003921E0">
            <w:pPr>
              <w:ind w:left="57" w:right="57"/>
              <w:jc w:val="both"/>
              <w:rPr>
                <w:rStyle w:val="af"/>
                <w:rFonts w:eastAsia="Arial Unicode MS"/>
                <w:sz w:val="24"/>
                <w:szCs w:val="24"/>
              </w:rPr>
            </w:pPr>
            <w:r w:rsidRPr="0000576D">
              <w:t>Теория литературы: понятие о романе-эпопее.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6DE42" w14:textId="77777777" w:rsidR="00A559CA" w:rsidRPr="0000576D" w:rsidRDefault="003921E0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96456" w14:textId="77777777" w:rsidR="00A559CA" w:rsidRPr="0000576D" w:rsidRDefault="00A559CA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A559CA" w:rsidRPr="0000576D" w14:paraId="276EB01C" w14:textId="77777777" w:rsidTr="00801822">
        <w:trPr>
          <w:trHeight w:val="2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11E48" w14:textId="77777777" w:rsidR="00A559CA" w:rsidRPr="0000576D" w:rsidRDefault="003921E0" w:rsidP="00CB4AC4">
            <w:pPr>
              <w:ind w:left="57" w:right="57"/>
              <w:jc w:val="both"/>
            </w:pPr>
            <w:r w:rsidRPr="0000576D">
              <w:t xml:space="preserve">Тема 2.13. </w:t>
            </w:r>
            <w:r w:rsidR="00A559CA" w:rsidRPr="0000576D">
              <w:t xml:space="preserve">Роман-эпопея «Война и мир». </w:t>
            </w:r>
            <w:r w:rsidR="00CB4AC4" w:rsidRPr="0000576D">
              <w:t>Главные герои романа.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387F9" w14:textId="77777777" w:rsidR="00A559CA" w:rsidRPr="0000576D" w:rsidRDefault="00CB4AC4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Символическое значение «войны» и «мира». </w:t>
            </w:r>
            <w:r w:rsidR="00A559CA" w:rsidRPr="0000576D">
              <w:rPr>
                <w:sz w:val="24"/>
                <w:szCs w:val="24"/>
              </w:rPr>
              <w:t>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</w:t>
            </w:r>
            <w:r w:rsidR="003921E0" w:rsidRPr="0000576D">
              <w:rPr>
                <w:sz w:val="24"/>
                <w:szCs w:val="24"/>
              </w:rPr>
              <w:t xml:space="preserve"> Духовные искания Андрея Болконского, Пьера Безухова, Наташи Ростовой Авторский идеал семьи. Светское общество в изображении Толстого. Развенчание идеи «наполеонизма». Патриотизм в понимании писателя. Светское общество в изображении Толстого. Осуждение его бездуховности и лжепатриотизма.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430CD" w14:textId="77777777" w:rsidR="00A559CA" w:rsidRPr="0000576D" w:rsidRDefault="003921E0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0FE0A" w14:textId="77777777" w:rsidR="00A559CA" w:rsidRPr="0000576D" w:rsidRDefault="00A559CA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A559CA" w:rsidRPr="0000576D" w14:paraId="08723093" w14:textId="77777777" w:rsidTr="00801822">
        <w:trPr>
          <w:trHeight w:val="2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6D9FE" w14:textId="77777777" w:rsidR="00A559CA" w:rsidRPr="0000576D" w:rsidRDefault="00CB4AC4" w:rsidP="003921E0">
            <w:pPr>
              <w:ind w:left="57" w:right="57"/>
              <w:jc w:val="both"/>
            </w:pPr>
            <w:r w:rsidRPr="0000576D">
              <w:t>Тема 2.14 «Мысль народная» в романе. Кутузов и Наполеон.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5CB79" w14:textId="77777777" w:rsidR="00A559CA" w:rsidRPr="0000576D" w:rsidRDefault="00CB4AC4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Значение образа Платона Каратаева. Проблема народа и личности. Картины войны 1812 года. Осуждение жестокости войны в романе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BD7DE" w14:textId="77777777" w:rsidR="00A559CA" w:rsidRPr="0000576D" w:rsidRDefault="00CB4AC4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543AE" w14:textId="77777777" w:rsidR="00A559CA" w:rsidRPr="0000576D" w:rsidRDefault="00A559CA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A559CA" w:rsidRPr="0000576D" w14:paraId="0BF4155C" w14:textId="77777777" w:rsidTr="00801822">
        <w:trPr>
          <w:trHeight w:val="2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1A06" w14:textId="77777777" w:rsidR="00A559CA" w:rsidRPr="0000576D" w:rsidRDefault="00CB4AC4" w:rsidP="00A559CA">
            <w:pPr>
              <w:ind w:left="57" w:right="57"/>
              <w:jc w:val="both"/>
            </w:pPr>
            <w:r w:rsidRPr="0000576D">
              <w:t xml:space="preserve">Тема 2.15 </w:t>
            </w:r>
            <w:r w:rsidR="00A559CA" w:rsidRPr="0000576D">
              <w:t>А.П. Чехов. Сведения из биографии.</w:t>
            </w:r>
            <w:r w:rsidRPr="0000576D">
              <w:t xml:space="preserve"> Новаторство Чехова. Юмористические рассказы.</w:t>
            </w:r>
          </w:p>
          <w:p w14:paraId="5AF90882" w14:textId="77777777" w:rsidR="00A559CA" w:rsidRPr="0000576D" w:rsidRDefault="00A559CA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84323" w14:textId="77777777" w:rsidR="00A559CA" w:rsidRPr="0000576D" w:rsidRDefault="00CB4AC4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Своеобразие и всепроникающая сила чеховского творчества. Художественное совершенство рассказов А. П. Чехова. Периодизация творчества Чехова. Работа в журналах. Чехов – репортер. Пародийность ранних рассказов. Новаторство Чехова в поисках жанровых форм. Новый тип рассказа. Герои рассказов Чехова. </w:t>
            </w:r>
            <w:r w:rsidR="00A559CA" w:rsidRPr="0000576D">
              <w:rPr>
                <w:sz w:val="24"/>
                <w:szCs w:val="24"/>
              </w:rPr>
              <w:t>«Студент»,«</w:t>
            </w:r>
            <w:r w:rsidR="00A559CA" w:rsidRPr="0000576D">
              <w:rPr>
                <w:i/>
                <w:sz w:val="24"/>
                <w:szCs w:val="24"/>
              </w:rPr>
              <w:t>Дома</w:t>
            </w:r>
            <w:r w:rsidR="00A559CA" w:rsidRPr="0000576D">
              <w:rPr>
                <w:sz w:val="24"/>
                <w:szCs w:val="24"/>
              </w:rPr>
              <w:t>»</w:t>
            </w:r>
            <w:r w:rsidR="00A559CA" w:rsidRPr="0000576D">
              <w:rPr>
                <w:i/>
                <w:sz w:val="24"/>
                <w:szCs w:val="24"/>
              </w:rPr>
              <w:t>*</w:t>
            </w:r>
            <w:r w:rsidR="00A559CA" w:rsidRPr="0000576D">
              <w:rPr>
                <w:sz w:val="24"/>
                <w:szCs w:val="24"/>
              </w:rPr>
              <w:t>,«Ионыч», «Человек в футляре», «Крыжовник», «О любви»,«</w:t>
            </w:r>
            <w:r w:rsidR="00A559CA" w:rsidRPr="0000576D">
              <w:rPr>
                <w:i/>
                <w:sz w:val="24"/>
                <w:szCs w:val="24"/>
              </w:rPr>
              <w:t>Дама с собачкой</w:t>
            </w:r>
            <w:r w:rsidR="00A559CA" w:rsidRPr="0000576D">
              <w:rPr>
                <w:sz w:val="24"/>
                <w:szCs w:val="24"/>
              </w:rPr>
              <w:t>»</w:t>
            </w:r>
            <w:r w:rsidR="00A559CA" w:rsidRPr="0000576D">
              <w:rPr>
                <w:i/>
                <w:sz w:val="24"/>
                <w:szCs w:val="24"/>
              </w:rPr>
              <w:t>*</w:t>
            </w:r>
            <w:r w:rsidR="00A559CA" w:rsidRPr="0000576D">
              <w:rPr>
                <w:sz w:val="24"/>
                <w:szCs w:val="24"/>
              </w:rPr>
              <w:t>,«</w:t>
            </w:r>
            <w:r w:rsidR="00A559CA" w:rsidRPr="0000576D">
              <w:rPr>
                <w:i/>
                <w:sz w:val="24"/>
                <w:szCs w:val="24"/>
              </w:rPr>
              <w:t>Палата № 6</w:t>
            </w:r>
            <w:r w:rsidR="00A559CA" w:rsidRPr="0000576D">
              <w:rPr>
                <w:sz w:val="24"/>
                <w:szCs w:val="24"/>
              </w:rPr>
              <w:t>»,«</w:t>
            </w:r>
            <w:r w:rsidR="00A559CA" w:rsidRPr="0000576D">
              <w:rPr>
                <w:i/>
                <w:sz w:val="24"/>
                <w:szCs w:val="24"/>
              </w:rPr>
              <w:t>Дом с мезонином</w:t>
            </w:r>
            <w:r w:rsidR="00A559CA" w:rsidRPr="0000576D">
              <w:rPr>
                <w:sz w:val="24"/>
                <w:szCs w:val="24"/>
              </w:rPr>
              <w:t>»</w:t>
            </w:r>
            <w:r w:rsidR="00A559CA" w:rsidRPr="0000576D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45C60" w14:textId="77777777" w:rsidR="00A559CA" w:rsidRPr="0000576D" w:rsidRDefault="00CB4AC4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88D5E" w14:textId="77777777" w:rsidR="00A559CA" w:rsidRPr="0000576D" w:rsidRDefault="00A559CA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A559CA" w:rsidRPr="0000576D" w14:paraId="3CCD39BE" w14:textId="77777777" w:rsidTr="00801822">
        <w:trPr>
          <w:trHeight w:val="2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42578" w14:textId="77777777" w:rsidR="00A559CA" w:rsidRPr="0000576D" w:rsidRDefault="002768BC" w:rsidP="00A559CA">
            <w:pPr>
              <w:ind w:left="57" w:right="57"/>
              <w:jc w:val="both"/>
            </w:pPr>
            <w:r w:rsidRPr="0000576D">
              <w:t>Тема 2.16</w:t>
            </w:r>
            <w:r w:rsidR="00A559CA" w:rsidRPr="0000576D">
              <w:t>.</w:t>
            </w:r>
            <w:r w:rsidRPr="0000576D">
              <w:t xml:space="preserve"> </w:t>
            </w:r>
            <w:r w:rsidR="00A559CA" w:rsidRPr="0000576D">
              <w:t>Комедия «Вишневый сад» – вершина драматургии Чехова.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E252B" w14:textId="77777777" w:rsidR="00A559CA" w:rsidRPr="0000576D" w:rsidRDefault="00A559CA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Драматургия Чехова. Театр Чехова – воплощение кризиса современного общества. Своеобразие жанра. Жизненная беспомощность героев пьесы. Расширение границ исторического времени в пьесе. Символичность пьесы. Чехов и МХАТ.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49B6B" w14:textId="77777777" w:rsidR="00A559CA" w:rsidRPr="0000576D" w:rsidRDefault="00A559CA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B2593" w14:textId="77777777" w:rsidR="00A559CA" w:rsidRPr="0000576D" w:rsidRDefault="00A559CA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A559CA" w:rsidRPr="0000576D" w14:paraId="5F232CA3" w14:textId="77777777" w:rsidTr="00801822">
        <w:trPr>
          <w:trHeight w:val="2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CF07D" w14:textId="77777777" w:rsidR="00A559CA" w:rsidRPr="0000576D" w:rsidRDefault="002768BC" w:rsidP="00A559CA">
            <w:pPr>
              <w:ind w:left="57" w:right="57"/>
              <w:jc w:val="both"/>
            </w:pPr>
            <w:r w:rsidRPr="0000576D">
              <w:t>Тема 2.17</w:t>
            </w:r>
            <w:r w:rsidR="00A559CA" w:rsidRPr="0000576D">
              <w:t>.</w:t>
            </w:r>
            <w:r w:rsidRPr="0000576D">
              <w:t xml:space="preserve"> </w:t>
            </w:r>
            <w:r w:rsidR="00A559CA" w:rsidRPr="0000576D">
              <w:t>Роль А. П. Чехова в мировой драматургии театра.</w:t>
            </w:r>
          </w:p>
          <w:p w14:paraId="5F12A34E" w14:textId="77777777" w:rsidR="00A559CA" w:rsidRPr="0000576D" w:rsidRDefault="00A559CA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FD481" w14:textId="77777777" w:rsidR="00A559CA" w:rsidRPr="0000576D" w:rsidRDefault="00A559CA" w:rsidP="00A559CA">
            <w:pPr>
              <w:ind w:left="57" w:right="57"/>
              <w:jc w:val="both"/>
              <w:rPr>
                <w:i/>
              </w:rPr>
            </w:pPr>
            <w:r w:rsidRPr="0000576D">
              <w:rPr>
                <w:i/>
              </w:rPr>
              <w:t>Критика о Чехове (И. Анненский</w:t>
            </w:r>
            <w:r w:rsidRPr="0000576D">
              <w:t>,</w:t>
            </w:r>
            <w:r w:rsidRPr="0000576D">
              <w:rPr>
                <w:i/>
              </w:rPr>
              <w:t xml:space="preserve"> В. Пьецух).</w:t>
            </w:r>
          </w:p>
          <w:p w14:paraId="1F584BA8" w14:textId="77777777" w:rsidR="00A559CA" w:rsidRPr="0000576D" w:rsidRDefault="00A559CA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Теория литературы</w:t>
            </w:r>
            <w:r w:rsidRPr="0000576D">
              <w:rPr>
                <w:sz w:val="24"/>
                <w:szCs w:val="24"/>
              </w:rPr>
              <w:t>: развитие понятия о драматургии (внутреннее и внешнее действие; подтекст; роль авторских ремарок; пауз, переклички реплик и т.д.). Своеобразие Чехова-драматурга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B2A00" w14:textId="576C989A" w:rsidR="00A559CA" w:rsidRPr="0000576D" w:rsidRDefault="0000576D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6FDCB" w14:textId="77777777" w:rsidR="00A559CA" w:rsidRPr="0000576D" w:rsidRDefault="00A559CA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A559CA" w:rsidRPr="0000576D" w14:paraId="2CBB320C" w14:textId="77777777" w:rsidTr="00801822">
        <w:trPr>
          <w:trHeight w:val="38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44586" w14:textId="77777777" w:rsidR="00A559CA" w:rsidRPr="0000576D" w:rsidRDefault="00A559CA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C1D7D" w14:textId="77777777" w:rsidR="00A559CA" w:rsidRPr="0000576D" w:rsidRDefault="00A559CA" w:rsidP="00A559CA">
            <w:pPr>
              <w:pStyle w:val="a9"/>
              <w:ind w:left="0" w:right="57"/>
              <w:jc w:val="both"/>
              <w:rPr>
                <w:b/>
              </w:rPr>
            </w:pPr>
            <w:r w:rsidRPr="0000576D">
              <w:rPr>
                <w:b/>
              </w:rPr>
              <w:t>Практическая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42F42" w14:textId="77777777" w:rsidR="00A559CA" w:rsidRPr="0000576D" w:rsidRDefault="00082D72" w:rsidP="00225BBF">
            <w:pPr>
              <w:pStyle w:val="52"/>
              <w:spacing w:line="24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0057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5D1B6" w14:textId="77777777" w:rsidR="00A559CA" w:rsidRPr="0000576D" w:rsidRDefault="00A559CA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A559CA" w:rsidRPr="0000576D" w14:paraId="328DED40" w14:textId="77777777" w:rsidTr="00801822">
        <w:trPr>
          <w:trHeight w:val="2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BC4D0" w14:textId="77777777" w:rsidR="00A559CA" w:rsidRPr="0000576D" w:rsidRDefault="00A559CA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A19DB" w14:textId="77777777" w:rsidR="00A559CA" w:rsidRPr="0000576D" w:rsidRDefault="00A559CA" w:rsidP="00A559CA">
            <w:pPr>
              <w:pStyle w:val="a9"/>
              <w:ind w:left="0" w:right="57"/>
              <w:jc w:val="both"/>
              <w:rPr>
                <w:i/>
              </w:rPr>
            </w:pPr>
            <w:r w:rsidRPr="0000576D">
              <w:rPr>
                <w:i/>
              </w:rPr>
              <w:t xml:space="preserve">Практическая </w:t>
            </w:r>
            <w:r w:rsidR="00082D72" w:rsidRPr="0000576D">
              <w:rPr>
                <w:i/>
              </w:rPr>
              <w:t xml:space="preserve">работа по творчеству писателей </w:t>
            </w:r>
            <w:r w:rsidR="00570DAD" w:rsidRPr="0000576D">
              <w:rPr>
                <w:i/>
              </w:rPr>
              <w:t xml:space="preserve"> первой половины </w:t>
            </w:r>
            <w:r w:rsidR="00570DAD" w:rsidRPr="0000576D">
              <w:rPr>
                <w:i/>
                <w:lang w:val="en-US"/>
              </w:rPr>
              <w:t>XIX</w:t>
            </w:r>
            <w:r w:rsidR="00570DAD" w:rsidRPr="0000576D">
              <w:rPr>
                <w:i/>
              </w:rPr>
              <w:t xml:space="preserve"> века</w:t>
            </w:r>
            <w:r w:rsidR="00082D72" w:rsidRPr="0000576D">
              <w:rPr>
                <w:i/>
              </w:rPr>
              <w:t xml:space="preserve"> (сочинение)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ECC89" w14:textId="77777777" w:rsidR="00A559CA" w:rsidRPr="0000576D" w:rsidRDefault="00A559CA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985C6" w14:textId="77777777" w:rsidR="00A559CA" w:rsidRPr="0000576D" w:rsidRDefault="00A559CA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A559CA" w:rsidRPr="0000576D" w14:paraId="2B20DD51" w14:textId="77777777" w:rsidTr="00801822">
        <w:trPr>
          <w:trHeight w:val="2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36E72" w14:textId="77777777" w:rsidR="00A559CA" w:rsidRPr="0000576D" w:rsidRDefault="00A559CA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0B5C0" w14:textId="77777777" w:rsidR="00A559CA" w:rsidRPr="0000576D" w:rsidRDefault="00A559CA" w:rsidP="00570DAD">
            <w:pPr>
              <w:pStyle w:val="a9"/>
              <w:ind w:left="57" w:right="57"/>
              <w:jc w:val="both"/>
              <w:rPr>
                <w:i/>
              </w:rPr>
            </w:pPr>
            <w:r w:rsidRPr="0000576D">
              <w:rPr>
                <w:i/>
              </w:rPr>
              <w:t xml:space="preserve">Практическая работа по творчеству </w:t>
            </w:r>
            <w:r w:rsidR="002768BC" w:rsidRPr="0000576D">
              <w:rPr>
                <w:i/>
              </w:rPr>
              <w:t>писателей второй</w:t>
            </w:r>
            <w:r w:rsidR="00570DAD" w:rsidRPr="0000576D">
              <w:rPr>
                <w:i/>
              </w:rPr>
              <w:t xml:space="preserve"> половины </w:t>
            </w:r>
            <w:r w:rsidR="00570DAD" w:rsidRPr="0000576D">
              <w:rPr>
                <w:i/>
                <w:lang w:val="en-US"/>
              </w:rPr>
              <w:t>XIX</w:t>
            </w:r>
            <w:r w:rsidR="00570DAD" w:rsidRPr="0000576D">
              <w:rPr>
                <w:i/>
              </w:rPr>
              <w:t xml:space="preserve"> века (сочинение)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95247" w14:textId="77777777" w:rsidR="00A559CA" w:rsidRPr="0000576D" w:rsidRDefault="00082D72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64B3A" w14:textId="77777777" w:rsidR="00A559CA" w:rsidRPr="0000576D" w:rsidRDefault="00A559CA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BA77DD" w:rsidRPr="0000576D" w14:paraId="11135D39" w14:textId="77777777" w:rsidTr="00801822">
        <w:trPr>
          <w:trHeight w:val="2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D73FF9" w14:textId="77777777" w:rsidR="00BA77DD" w:rsidRPr="0000576D" w:rsidRDefault="00BA77DD" w:rsidP="00A559CA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ABDFB3D" w14:textId="77777777" w:rsidR="00BA77DD" w:rsidRPr="0000576D" w:rsidRDefault="00BA77DD" w:rsidP="00A559CA">
            <w:pPr>
              <w:jc w:val="both"/>
              <w:rPr>
                <w:b/>
              </w:rPr>
            </w:pPr>
            <w:r w:rsidRPr="0000576D">
              <w:rPr>
                <w:b/>
              </w:rPr>
              <w:t>Контрольная работа</w:t>
            </w:r>
            <w:r w:rsidR="00F00A64" w:rsidRPr="0000576D">
              <w:rPr>
                <w:b/>
              </w:rPr>
              <w:t xml:space="preserve"> </w:t>
            </w:r>
            <w:r w:rsidR="00F00A64" w:rsidRPr="0000576D">
              <w:t>«Литература 19 века»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55C2D73" w14:textId="2F01D6B6" w:rsidR="00BA77DD" w:rsidRPr="0000576D" w:rsidRDefault="0000576D" w:rsidP="00225BBF">
            <w:pPr>
              <w:jc w:val="center"/>
              <w:rPr>
                <w:b/>
              </w:rPr>
            </w:pPr>
            <w:r w:rsidRPr="0000576D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C4869E5" w14:textId="77777777" w:rsidR="00BA77DD" w:rsidRPr="0000576D" w:rsidRDefault="00F00A64" w:rsidP="00225BBF">
            <w:pPr>
              <w:jc w:val="center"/>
            </w:pPr>
            <w:r w:rsidRPr="0000576D">
              <w:t>3</w:t>
            </w:r>
          </w:p>
        </w:tc>
      </w:tr>
      <w:tr w:rsidR="00BA77DD" w:rsidRPr="0000576D" w14:paraId="0EC0EBF3" w14:textId="77777777" w:rsidTr="00801822">
        <w:trPr>
          <w:trHeight w:val="2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BFDD1" w14:textId="77777777" w:rsidR="00BA77DD" w:rsidRPr="0000576D" w:rsidRDefault="00BA77DD" w:rsidP="00A559CA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517EA" w14:textId="77777777" w:rsidR="00BA77DD" w:rsidRPr="0000576D" w:rsidRDefault="00BA77DD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b w:val="0"/>
                <w:bCs w:val="0"/>
                <w:i/>
                <w:sz w:val="24"/>
                <w:szCs w:val="24"/>
              </w:rPr>
            </w:pPr>
            <w:r w:rsidRPr="0000576D">
              <w:rPr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32F71" w14:textId="77777777" w:rsidR="00BA77DD" w:rsidRPr="0000576D" w:rsidRDefault="004D0130" w:rsidP="00225BBF">
            <w:pPr>
              <w:pStyle w:val="52"/>
              <w:spacing w:line="24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00576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FEE2D" w14:textId="77777777" w:rsidR="00BA77DD" w:rsidRPr="0000576D" w:rsidRDefault="00BA77DD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BA77DD" w:rsidRPr="0000576D" w14:paraId="6293E733" w14:textId="77777777" w:rsidTr="00801822">
        <w:trPr>
          <w:trHeight w:val="292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87437" w14:textId="77777777" w:rsidR="00BA77DD" w:rsidRPr="0000576D" w:rsidRDefault="00BA77DD" w:rsidP="00A559CA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F1888" w14:textId="77777777" w:rsidR="00BA77DD" w:rsidRPr="0000576D" w:rsidRDefault="00BA77DD" w:rsidP="00FB425C">
            <w:pPr>
              <w:pStyle w:val="52"/>
              <w:spacing w:line="240" w:lineRule="auto"/>
              <w:ind w:left="57" w:right="57"/>
              <w:jc w:val="both"/>
              <w:rPr>
                <w:b/>
                <w:sz w:val="24"/>
                <w:szCs w:val="24"/>
              </w:rPr>
            </w:pPr>
            <w:r w:rsidRPr="0000576D">
              <w:rPr>
                <w:b/>
                <w:sz w:val="24"/>
                <w:szCs w:val="24"/>
              </w:rPr>
              <w:t>И.С. Тургенев.</w:t>
            </w:r>
            <w:r w:rsidRPr="0000576D">
              <w:rPr>
                <w:i/>
                <w:sz w:val="24"/>
                <w:szCs w:val="24"/>
              </w:rPr>
              <w:t xml:space="preserve"> Для самостоятельного чтения</w:t>
            </w:r>
            <w:r w:rsidRPr="0000576D">
              <w:rPr>
                <w:sz w:val="24"/>
                <w:szCs w:val="24"/>
              </w:rPr>
              <w:t xml:space="preserve">: «Рудин», «Первая любовь», «Дворянское гнездо»,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CD5E1" w14:textId="77777777" w:rsidR="00BA77DD" w:rsidRPr="0000576D" w:rsidRDefault="00BA77DD" w:rsidP="00225BBF">
            <w:pPr>
              <w:pStyle w:val="52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5BC41" w14:textId="77777777" w:rsidR="00BA77DD" w:rsidRPr="0000576D" w:rsidRDefault="00BA77DD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BA77DD" w:rsidRPr="0000576D" w14:paraId="796EC2DF" w14:textId="77777777" w:rsidTr="00801822">
        <w:trPr>
          <w:trHeight w:val="292"/>
        </w:trPr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96FCF" w14:textId="77777777" w:rsidR="00BA77DD" w:rsidRPr="0000576D" w:rsidRDefault="00BA77DD" w:rsidP="00A559CA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341B2" w14:textId="77777777" w:rsidR="00BA77DD" w:rsidRPr="0000576D" w:rsidRDefault="00BA77DD" w:rsidP="00A559CA">
            <w:pPr>
              <w:ind w:left="57" w:right="57"/>
              <w:jc w:val="both"/>
            </w:pPr>
            <w:r w:rsidRPr="0000576D">
              <w:rPr>
                <w:b/>
              </w:rPr>
              <w:t>И.А. Гончаров.</w:t>
            </w:r>
            <w:r w:rsidRPr="0000576D">
              <w:t xml:space="preserve"> Сведения из биографии.</w:t>
            </w:r>
          </w:p>
          <w:p w14:paraId="425C4047" w14:textId="77777777" w:rsidR="00BA77DD" w:rsidRPr="0000576D" w:rsidRDefault="00BA77DD" w:rsidP="00A559CA">
            <w:pPr>
              <w:ind w:left="57" w:right="57"/>
              <w:jc w:val="both"/>
            </w:pPr>
            <w:r w:rsidRPr="0000576D">
              <w:lastRenderedPageBreak/>
              <w:t>«Обломов». Творческая история романа. Сон Ильи Ильича как художественно- философский центр романа. Обломов. Противоречивость характера. Штольц и Обломов. Прошлое и будущее России. Решение автором проблемы любви в романе. Любовь как лад человеческих отношений. (Ольга Ильинская – Агафья Пшеницына). Постижение авторского идеала человека, живущего в переходную эпоху.</w:t>
            </w:r>
          </w:p>
          <w:p w14:paraId="681AABF2" w14:textId="77777777" w:rsidR="00BA77DD" w:rsidRPr="0000576D" w:rsidRDefault="00BA77DD" w:rsidP="00A559CA">
            <w:pPr>
              <w:ind w:left="57" w:right="57"/>
              <w:jc w:val="both"/>
            </w:pPr>
            <w:r w:rsidRPr="0000576D">
              <w:rPr>
                <w:i/>
              </w:rPr>
              <w:t xml:space="preserve">Роман </w:t>
            </w:r>
            <w:r w:rsidRPr="0000576D">
              <w:t>«</w:t>
            </w:r>
            <w:r w:rsidRPr="0000576D">
              <w:rPr>
                <w:i/>
              </w:rPr>
              <w:t>Обломов</w:t>
            </w:r>
            <w:r w:rsidRPr="0000576D">
              <w:t>»</w:t>
            </w:r>
            <w:r w:rsidRPr="0000576D">
              <w:rPr>
                <w:i/>
              </w:rPr>
              <w:t xml:space="preserve"> в оценке критиков</w:t>
            </w:r>
            <w:r w:rsidRPr="0000576D">
              <w:t xml:space="preserve"> (Н. Добролюбова, Д. Писарева, И. Анненского и др.).</w:t>
            </w:r>
          </w:p>
          <w:p w14:paraId="6243600B" w14:textId="77777777" w:rsidR="00BA77DD" w:rsidRPr="0000576D" w:rsidRDefault="00BA77DD" w:rsidP="00A559CA">
            <w:pPr>
              <w:pStyle w:val="52"/>
              <w:spacing w:line="240" w:lineRule="auto"/>
              <w:ind w:left="57" w:right="57"/>
              <w:jc w:val="both"/>
              <w:rPr>
                <w:b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Теория литературы</w:t>
            </w:r>
            <w:r w:rsidRPr="0000576D">
              <w:rPr>
                <w:sz w:val="24"/>
                <w:szCs w:val="24"/>
              </w:rPr>
              <w:t>: социально-психологический роман.</w:t>
            </w:r>
            <w:r w:rsidRPr="0000576D">
              <w:rPr>
                <w:b/>
                <w:sz w:val="24"/>
                <w:szCs w:val="24"/>
              </w:rPr>
              <w:br w:type="page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86CDF" w14:textId="77777777" w:rsidR="00BA77DD" w:rsidRPr="0000576D" w:rsidRDefault="00FB425C" w:rsidP="00225BBF">
            <w:pPr>
              <w:pStyle w:val="52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58FEA" w14:textId="77777777" w:rsidR="00BA77DD" w:rsidRPr="0000576D" w:rsidRDefault="00BA77DD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BA77DD" w:rsidRPr="0000576D" w14:paraId="36BFB0B4" w14:textId="77777777" w:rsidTr="00801822">
        <w:trPr>
          <w:trHeight w:val="292"/>
        </w:trPr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36CE10" w14:textId="77777777" w:rsidR="00BA77DD" w:rsidRPr="0000576D" w:rsidRDefault="00BA77DD" w:rsidP="00A559CA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C08C4" w14:textId="77777777" w:rsidR="00BA77DD" w:rsidRPr="0000576D" w:rsidRDefault="00BA77DD" w:rsidP="00A559CA">
            <w:pPr>
              <w:ind w:left="57" w:right="57"/>
              <w:jc w:val="both"/>
            </w:pPr>
            <w:r w:rsidRPr="0000576D">
              <w:rPr>
                <w:b/>
              </w:rPr>
              <w:t>Н.Г. Чернышевский.</w:t>
            </w:r>
            <w:r w:rsidRPr="0000576D">
              <w:t xml:space="preserve"> Сведения из биографии.</w:t>
            </w:r>
          </w:p>
          <w:p w14:paraId="35390F96" w14:textId="77777777" w:rsidR="00BA77DD" w:rsidRPr="0000576D" w:rsidRDefault="00BA77DD" w:rsidP="00A559CA">
            <w:pPr>
              <w:pStyle w:val="FR1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</w:pPr>
            <w:r w:rsidRPr="0000576D">
              <w:rPr>
                <w:rFonts w:ascii="Times New Roman" w:hAnsi="Times New Roman"/>
                <w:sz w:val="24"/>
                <w:szCs w:val="24"/>
              </w:rPr>
              <w:t xml:space="preserve">Роман «Что делать?» </w:t>
            </w:r>
            <w:r w:rsidRPr="0000576D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>(обзор).</w:t>
            </w:r>
          </w:p>
          <w:p w14:paraId="6917B2CC" w14:textId="77777777" w:rsidR="00BA77DD" w:rsidRPr="0000576D" w:rsidRDefault="00BA77DD" w:rsidP="00A559CA">
            <w:pPr>
              <w:pStyle w:val="52"/>
              <w:spacing w:line="240" w:lineRule="auto"/>
              <w:ind w:left="57" w:right="57"/>
              <w:jc w:val="both"/>
              <w:rPr>
                <w:b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Эстетические взгляды Чернышевского и их отражение в романе. Особенности жанра и композиции. Изображение “допотопного мира” в романе. Образы “новых людей”. Теория “разумного эгоизма”. Образ “особенного человека” Рахметова. Роль снов в романе. Четвертый сон Веры Павловны как социальная утопия. Смысл финала романа.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33CFC" w14:textId="77777777" w:rsidR="00BA77DD" w:rsidRPr="0000576D" w:rsidRDefault="004D0130" w:rsidP="00225BBF">
            <w:pPr>
              <w:pStyle w:val="52"/>
              <w:spacing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77992" w14:textId="77777777" w:rsidR="00BA77DD" w:rsidRPr="0000576D" w:rsidRDefault="00BA77DD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BA77DD" w:rsidRPr="0000576D" w14:paraId="393B46EB" w14:textId="77777777" w:rsidTr="00801822">
        <w:trPr>
          <w:trHeight w:val="292"/>
        </w:trPr>
        <w:tc>
          <w:tcPr>
            <w:tcW w:w="3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ABAFC" w14:textId="77777777" w:rsidR="00BA77DD" w:rsidRPr="0000576D" w:rsidRDefault="00BA77DD" w:rsidP="00A559CA">
            <w:pPr>
              <w:ind w:right="57"/>
              <w:jc w:val="both"/>
              <w:rPr>
                <w:b/>
              </w:rPr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44E55" w14:textId="77777777" w:rsidR="00BA77DD" w:rsidRPr="0000576D" w:rsidRDefault="00BA77DD" w:rsidP="00A559CA">
            <w:pPr>
              <w:ind w:left="57" w:right="57"/>
              <w:jc w:val="both"/>
            </w:pPr>
            <w:r w:rsidRPr="0000576D">
              <w:rPr>
                <w:b/>
              </w:rPr>
              <w:t xml:space="preserve"> А.К.Толстой</w:t>
            </w:r>
            <w:r w:rsidRPr="0000576D">
              <w:t>. Сведения из биографии.</w:t>
            </w:r>
          </w:p>
          <w:p w14:paraId="500DE539" w14:textId="77777777" w:rsidR="00BA77DD" w:rsidRPr="0000576D" w:rsidRDefault="00BA77DD" w:rsidP="00A559CA">
            <w:pPr>
              <w:ind w:left="57" w:right="57"/>
              <w:jc w:val="both"/>
              <w:rPr>
                <w:rStyle w:val="af"/>
                <w:rFonts w:eastAsia="Arial Unicode MS"/>
                <w:b w:val="0"/>
                <w:sz w:val="24"/>
                <w:szCs w:val="24"/>
              </w:rPr>
            </w:pPr>
            <w:r w:rsidRPr="0000576D">
              <w:t>Стихотворения: «Меня во мраке и в пыли…», «Двух станов не боец, но только гость случайный...», «Слеза дрожит в твоем ревнивом взоре…»,«</w:t>
            </w:r>
            <w:r w:rsidRPr="0000576D">
              <w:rPr>
                <w:i/>
              </w:rPr>
              <w:t>Против течения</w:t>
            </w:r>
            <w:r w:rsidRPr="0000576D">
              <w:t>»,«</w:t>
            </w:r>
            <w:r w:rsidRPr="0000576D">
              <w:rPr>
                <w:i/>
              </w:rPr>
              <w:t>Не верь мне</w:t>
            </w:r>
            <w:r w:rsidRPr="0000576D">
              <w:t>,</w:t>
            </w:r>
            <w:r w:rsidRPr="0000576D">
              <w:rPr>
                <w:i/>
              </w:rPr>
              <w:t xml:space="preserve"> друг</w:t>
            </w:r>
            <w:r w:rsidRPr="0000576D">
              <w:t>,</w:t>
            </w:r>
            <w:r w:rsidRPr="0000576D">
              <w:rPr>
                <w:i/>
              </w:rPr>
              <w:t xml:space="preserve"> когда в избытке горя</w:t>
            </w:r>
            <w:r w:rsidRPr="0000576D">
              <w:t>…», «Колокольчики мои…»,«</w:t>
            </w:r>
            <w:r w:rsidRPr="0000576D">
              <w:rPr>
                <w:i/>
              </w:rPr>
              <w:t>Когда природа вся трепещет и сияет...</w:t>
            </w:r>
            <w:r w:rsidRPr="0000576D">
              <w:t>»,«</w:t>
            </w:r>
            <w:r w:rsidRPr="0000576D">
              <w:rPr>
                <w:i/>
              </w:rPr>
              <w:t>Тебя так любят все; один твой тихий вид...</w:t>
            </w:r>
            <w:r w:rsidRPr="0000576D">
              <w:t>»,«</w:t>
            </w:r>
            <w:r w:rsidRPr="0000576D">
              <w:rPr>
                <w:i/>
              </w:rPr>
              <w:t>Минула страсть</w:t>
            </w:r>
            <w:r w:rsidRPr="0000576D">
              <w:t>,</w:t>
            </w:r>
            <w:r w:rsidRPr="0000576D">
              <w:rPr>
                <w:i/>
              </w:rPr>
              <w:t xml:space="preserve"> и пыл ее тревожный…</w:t>
            </w:r>
            <w:r w:rsidRPr="0000576D">
              <w:t>»,«</w:t>
            </w:r>
            <w:r w:rsidRPr="0000576D">
              <w:rPr>
                <w:i/>
              </w:rPr>
              <w:t>Ты не спрашивай</w:t>
            </w:r>
            <w:r w:rsidRPr="0000576D">
              <w:t>,</w:t>
            </w:r>
            <w:r w:rsidRPr="0000576D">
              <w:rPr>
                <w:i/>
              </w:rPr>
              <w:t xml:space="preserve"> не распытывай...</w:t>
            </w:r>
            <w:r w:rsidRPr="0000576D">
              <w:t>»</w:t>
            </w:r>
            <w:r w:rsidRPr="0000576D">
              <w:rPr>
                <w:i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FAD73" w14:textId="77777777" w:rsidR="00BA77DD" w:rsidRPr="0000576D" w:rsidRDefault="004D0130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DE447" w14:textId="77777777" w:rsidR="00BA77DD" w:rsidRPr="0000576D" w:rsidRDefault="00BA77DD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BA77DD" w:rsidRPr="0000576D" w14:paraId="1E3C28CC" w14:textId="77777777" w:rsidTr="00801822">
        <w:trPr>
          <w:trHeight w:val="2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C7805" w14:textId="77777777" w:rsidR="00BA77DD" w:rsidRPr="0000576D" w:rsidRDefault="00BA77DD" w:rsidP="00A559CA">
            <w:pPr>
              <w:ind w:right="57"/>
              <w:jc w:val="both"/>
              <w:rPr>
                <w:b/>
              </w:rPr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518B5" w14:textId="77777777" w:rsidR="00BA77DD" w:rsidRPr="0000576D" w:rsidRDefault="00BA77DD" w:rsidP="00A559CA">
            <w:pPr>
              <w:jc w:val="both"/>
              <w:rPr>
                <w:b/>
              </w:rPr>
            </w:pPr>
            <w:r w:rsidRPr="0000576D">
              <w:rPr>
                <w:b/>
              </w:rPr>
              <w:t>Уроки поэзии.*</w:t>
            </w:r>
          </w:p>
          <w:p w14:paraId="550196C5" w14:textId="77777777" w:rsidR="00BA77DD" w:rsidRPr="0000576D" w:rsidRDefault="00BA77DD" w:rsidP="00A559CA">
            <w:pPr>
              <w:jc w:val="both"/>
            </w:pPr>
            <w:r w:rsidRPr="0000576D">
              <w:rPr>
                <w:b/>
              </w:rPr>
              <w:t>А.Н. Майков</w:t>
            </w:r>
            <w:r w:rsidRPr="0000576D">
              <w:t>. «И город вот опять! Опять сияет бал...», «Рыбная ловля», «Осень», «Пейзаж», «У мраморного моря», «Ласточки».</w:t>
            </w:r>
          </w:p>
          <w:p w14:paraId="3901D431" w14:textId="77777777" w:rsidR="00BA77DD" w:rsidRPr="0000576D" w:rsidRDefault="00BA77DD" w:rsidP="00A559CA">
            <w:pPr>
              <w:jc w:val="both"/>
            </w:pPr>
            <w:r w:rsidRPr="0000576D">
              <w:rPr>
                <w:b/>
              </w:rPr>
              <w:t>А.А. Григорьев</w:t>
            </w:r>
            <w:r w:rsidRPr="0000576D">
              <w:t>. «Вы рождены меня терзать...», «Цыганская венгерка», «Я ее не люблю, не люблю…», Цикл «Вверх по Волге».</w:t>
            </w:r>
          </w:p>
          <w:p w14:paraId="1636205D" w14:textId="77777777" w:rsidR="00BA77DD" w:rsidRPr="0000576D" w:rsidRDefault="00BA77DD" w:rsidP="00A559CA">
            <w:pPr>
              <w:jc w:val="both"/>
            </w:pPr>
            <w:r w:rsidRPr="0000576D">
              <w:rPr>
                <w:b/>
              </w:rPr>
              <w:t>Я.П. Полонский</w:t>
            </w:r>
            <w:r w:rsidRPr="0000576D">
              <w:t>. «Солнце и Месяц», «Зимний путь», «Затворница», «Колокольчик», «Узница», «Песня цыганки».</w:t>
            </w:r>
          </w:p>
          <w:p w14:paraId="35844AFB" w14:textId="77777777" w:rsidR="00BA77DD" w:rsidRPr="0000576D" w:rsidRDefault="00BA77DD" w:rsidP="00A559CA">
            <w:pPr>
              <w:pStyle w:val="FR1"/>
              <w:ind w:left="0"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76D">
              <w:rPr>
                <w:rFonts w:ascii="Times New Roman" w:hAnsi="Times New Roman"/>
                <w:b/>
                <w:sz w:val="24"/>
                <w:szCs w:val="24"/>
              </w:rPr>
              <w:t>К. Хетагуров.</w:t>
            </w:r>
            <w:r w:rsidRPr="0000576D">
              <w:rPr>
                <w:rFonts w:ascii="Times New Roman" w:hAnsi="Times New Roman"/>
                <w:sz w:val="24"/>
                <w:szCs w:val="24"/>
              </w:rPr>
              <w:t xml:space="preserve"> Жизнь и творчество (обзор). Стихотворения из сборника «Осетинская лира».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D45B1" w14:textId="77777777" w:rsidR="00BA77DD" w:rsidRPr="0000576D" w:rsidRDefault="00BA77DD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76E37" w14:textId="77777777" w:rsidR="00BA77DD" w:rsidRPr="0000576D" w:rsidRDefault="00BA77DD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BA77DD" w:rsidRPr="0000576D" w14:paraId="7BA50EBC" w14:textId="77777777" w:rsidTr="00801822">
        <w:trPr>
          <w:trHeight w:val="2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5D468" w14:textId="77777777" w:rsidR="00BA77DD" w:rsidRPr="0000576D" w:rsidRDefault="00BA77DD" w:rsidP="00A559CA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6468A" w14:textId="77777777" w:rsidR="0000576D" w:rsidRPr="0000576D" w:rsidRDefault="00BA77DD" w:rsidP="00FB425C">
            <w:pPr>
              <w:ind w:left="57" w:right="57"/>
              <w:jc w:val="both"/>
              <w:rPr>
                <w:i/>
              </w:rPr>
            </w:pPr>
            <w:r w:rsidRPr="0000576D">
              <w:rPr>
                <w:b/>
              </w:rPr>
              <w:t>М.Е. Салтыков-Щедрин.</w:t>
            </w:r>
            <w:r w:rsidRPr="0000576D">
              <w:t xml:space="preserve"> «</w:t>
            </w:r>
            <w:r w:rsidRPr="0000576D">
              <w:rPr>
                <w:i/>
              </w:rPr>
              <w:t>История одного города</w:t>
            </w:r>
            <w:r w:rsidRPr="0000576D">
              <w:t>»</w:t>
            </w:r>
            <w:r w:rsidRPr="0000576D">
              <w:rPr>
                <w:i/>
              </w:rPr>
              <w:t xml:space="preserve"> (обзор). </w:t>
            </w:r>
          </w:p>
          <w:p w14:paraId="65E25965" w14:textId="0394B6BE" w:rsidR="00BA77DD" w:rsidRPr="0000576D" w:rsidRDefault="00BA77DD" w:rsidP="00FB425C">
            <w:pPr>
              <w:ind w:left="57" w:right="57"/>
              <w:jc w:val="both"/>
              <w:rPr>
                <w:rStyle w:val="af"/>
                <w:rFonts w:eastAsia="Arial Unicode MS"/>
                <w:sz w:val="24"/>
                <w:szCs w:val="24"/>
              </w:rPr>
            </w:pPr>
            <w:r w:rsidRPr="0000576D">
              <w:rPr>
                <w:i/>
              </w:rPr>
              <w:t>(Главы:</w:t>
            </w:r>
            <w:r w:rsidR="0000576D" w:rsidRPr="0000576D">
              <w:rPr>
                <w:i/>
              </w:rPr>
              <w:t xml:space="preserve"> </w:t>
            </w:r>
            <w:r w:rsidRPr="0000576D">
              <w:t>«</w:t>
            </w:r>
            <w:r w:rsidRPr="0000576D">
              <w:rPr>
                <w:i/>
              </w:rPr>
              <w:t>Обращение к читателю</w:t>
            </w:r>
            <w:r w:rsidRPr="0000576D">
              <w:t>»,</w:t>
            </w:r>
            <w:r w:rsidR="0000576D" w:rsidRPr="0000576D">
              <w:t xml:space="preserve"> </w:t>
            </w:r>
            <w:r w:rsidRPr="0000576D">
              <w:t>«</w:t>
            </w:r>
            <w:r w:rsidR="0000576D" w:rsidRPr="0000576D">
              <w:rPr>
                <w:i/>
              </w:rPr>
              <w:t xml:space="preserve">Опись </w:t>
            </w:r>
            <w:r w:rsidRPr="0000576D">
              <w:rPr>
                <w:i/>
              </w:rPr>
              <w:t>градоначальникам</w:t>
            </w:r>
            <w:r w:rsidRPr="0000576D">
              <w:t>»,</w:t>
            </w:r>
            <w:r w:rsidR="0000576D" w:rsidRPr="0000576D">
              <w:t xml:space="preserve"> </w:t>
            </w:r>
            <w:r w:rsidRPr="0000576D">
              <w:t>«</w:t>
            </w:r>
            <w:r w:rsidRPr="0000576D">
              <w:rPr>
                <w:i/>
              </w:rPr>
              <w:t>Органчик</w:t>
            </w:r>
            <w:r w:rsidRPr="0000576D">
              <w:t>»,</w:t>
            </w:r>
            <w:r w:rsidR="0000576D" w:rsidRPr="0000576D">
              <w:t xml:space="preserve"> </w:t>
            </w:r>
            <w:r w:rsidRPr="0000576D">
              <w:t>«</w:t>
            </w:r>
            <w:r w:rsidRPr="0000576D">
              <w:rPr>
                <w:i/>
              </w:rPr>
              <w:t>Поклонение мамоне и покаяние</w:t>
            </w:r>
            <w:r w:rsidRPr="0000576D">
              <w:t>»,</w:t>
            </w:r>
            <w:r w:rsidR="0000576D" w:rsidRPr="0000576D">
              <w:t xml:space="preserve"> </w:t>
            </w:r>
            <w:r w:rsidRPr="0000576D">
              <w:t>«</w:t>
            </w:r>
            <w:r w:rsidRPr="0000576D">
              <w:rPr>
                <w:i/>
              </w:rPr>
              <w:t>Подтверждение покаяния</w:t>
            </w:r>
            <w:r w:rsidRPr="0000576D">
              <w:t>»,</w:t>
            </w:r>
            <w:r w:rsidR="0000576D" w:rsidRPr="0000576D">
              <w:t xml:space="preserve"> </w:t>
            </w:r>
            <w:r w:rsidRPr="0000576D">
              <w:t>«</w:t>
            </w:r>
            <w:r w:rsidRPr="0000576D">
              <w:rPr>
                <w:i/>
              </w:rPr>
              <w:t>Заключение</w:t>
            </w:r>
            <w:r w:rsidRPr="0000576D">
              <w:t>»</w:t>
            </w:r>
            <w:r w:rsidRPr="0000576D">
              <w:rPr>
                <w:i/>
              </w:rPr>
              <w:t xml:space="preserve">.) Тематика и проблематика произведения. Проблема совести и нравственного возрождения человека. </w:t>
            </w:r>
            <w:r w:rsidRPr="0000576D">
              <w:t xml:space="preserve">Своеобразие типизации Салтыкова-Щедрина. Объекты сатиры и сатирические приемы. Гипербола и гротеск как способы изображения действительности.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C59B3" w14:textId="77777777" w:rsidR="00BA77DD" w:rsidRPr="0000576D" w:rsidRDefault="004D0130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9F1FC" w14:textId="77777777" w:rsidR="00BA77DD" w:rsidRPr="0000576D" w:rsidRDefault="00BA77DD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FB425C" w:rsidRPr="0000576D" w14:paraId="3A94C662" w14:textId="77777777" w:rsidTr="00801822">
        <w:trPr>
          <w:trHeight w:val="2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3395D" w14:textId="77777777" w:rsidR="00FB425C" w:rsidRPr="0000576D" w:rsidRDefault="00FB425C" w:rsidP="00A559CA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C4A06" w14:textId="77777777" w:rsidR="00FB425C" w:rsidRPr="0000576D" w:rsidRDefault="00FB425C" w:rsidP="00FB425C">
            <w:pPr>
              <w:ind w:left="57" w:right="57"/>
              <w:jc w:val="both"/>
            </w:pPr>
            <w:r w:rsidRPr="0000576D">
              <w:rPr>
                <w:b/>
              </w:rPr>
              <w:t xml:space="preserve">Н.С. Лесков </w:t>
            </w:r>
            <w:r w:rsidRPr="0000576D">
              <w:t>Сведения из биографии. Повесть «Очарованный странник». Особенности сюжета повести. Тема дороги и изображение этапов духовного пути личности (смысл странствий главного героя). Концепция народного характера.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0AC96" w14:textId="77777777" w:rsidR="00FB425C" w:rsidRPr="0000576D" w:rsidRDefault="00FB425C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9B941" w14:textId="77777777" w:rsidR="00FB425C" w:rsidRPr="0000576D" w:rsidRDefault="00FB425C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BA77DD" w:rsidRPr="0000576D" w14:paraId="61BF40F9" w14:textId="77777777" w:rsidTr="00801822">
        <w:trPr>
          <w:trHeight w:val="186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88B7A49" w14:textId="77777777" w:rsidR="00BA77DD" w:rsidRPr="0000576D" w:rsidRDefault="00BA77DD" w:rsidP="00A559CA">
            <w:pPr>
              <w:ind w:left="57" w:right="57"/>
              <w:jc w:val="both"/>
            </w:pPr>
            <w:r w:rsidRPr="0000576D">
              <w:rPr>
                <w:b/>
              </w:rPr>
              <w:lastRenderedPageBreak/>
              <w:t>ГЛ</w:t>
            </w:r>
            <w:r w:rsidRPr="0000576D">
              <w:rPr>
                <w:b/>
                <w:bCs/>
              </w:rPr>
              <w:t xml:space="preserve">АВА  </w:t>
            </w:r>
            <w:r w:rsidRPr="0000576D">
              <w:rPr>
                <w:b/>
                <w:bCs/>
                <w:lang w:val="en-US"/>
              </w:rPr>
              <w:t>II</w:t>
            </w:r>
            <w:r w:rsidRPr="0000576D">
              <w:rPr>
                <w:b/>
                <w:bCs/>
              </w:rPr>
              <w:t>.  Л</w:t>
            </w:r>
            <w:r w:rsidRPr="0000576D">
              <w:rPr>
                <w:b/>
              </w:rPr>
              <w:t>итература  ХХ века.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9DF36D0" w14:textId="77777777" w:rsidR="00BA77DD" w:rsidRPr="0000576D" w:rsidRDefault="00BA77DD" w:rsidP="00A559CA">
            <w:pPr>
              <w:ind w:left="57" w:right="57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3467972" w14:textId="77777777" w:rsidR="00BA77DD" w:rsidRPr="0000576D" w:rsidRDefault="00BA77DD" w:rsidP="00225BBF">
            <w:pPr>
              <w:ind w:left="57" w:right="57"/>
              <w:jc w:val="center"/>
              <w:rPr>
                <w:b/>
              </w:rPr>
            </w:pPr>
            <w:r w:rsidRPr="0000576D">
              <w:rPr>
                <w:b/>
              </w:rPr>
              <w:t>6</w:t>
            </w:r>
            <w:r w:rsidR="002768BC" w:rsidRPr="0000576D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1ADC083" w14:textId="77777777" w:rsidR="00BA77DD" w:rsidRPr="0000576D" w:rsidRDefault="00BA77DD" w:rsidP="00225BBF">
            <w:pPr>
              <w:ind w:left="57" w:right="57"/>
              <w:jc w:val="center"/>
            </w:pPr>
          </w:p>
        </w:tc>
      </w:tr>
      <w:tr w:rsidR="00801822" w:rsidRPr="0000576D" w14:paraId="5328AF92" w14:textId="77777777" w:rsidTr="00801822">
        <w:trPr>
          <w:trHeight w:val="186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12C7311" w14:textId="77777777" w:rsidR="00801822" w:rsidRPr="0000576D" w:rsidRDefault="00801822" w:rsidP="00801822">
            <w:pPr>
              <w:ind w:left="57" w:right="57"/>
              <w:jc w:val="both"/>
              <w:rPr>
                <w:b/>
              </w:rPr>
            </w:pPr>
            <w:r w:rsidRPr="0000576D">
              <w:rPr>
                <w:b/>
              </w:rPr>
              <w:t>Раздел 3. Русская литература на рубеже веков</w:t>
            </w:r>
          </w:p>
          <w:p w14:paraId="21470827" w14:textId="77777777" w:rsidR="00801822" w:rsidRPr="0000576D" w:rsidRDefault="00801822" w:rsidP="00A559CA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D1083C1" w14:textId="77777777" w:rsidR="00801822" w:rsidRPr="0000576D" w:rsidRDefault="00801822" w:rsidP="00A559CA">
            <w:pPr>
              <w:ind w:left="57" w:right="57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D9B624F" w14:textId="77777777" w:rsidR="00801822" w:rsidRPr="0000576D" w:rsidRDefault="00C13AEE" w:rsidP="00225BBF">
            <w:pPr>
              <w:ind w:left="57" w:right="57"/>
              <w:jc w:val="center"/>
              <w:rPr>
                <w:b/>
              </w:rPr>
            </w:pPr>
            <w:r w:rsidRPr="0000576D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17551B" w14:textId="77777777" w:rsidR="00801822" w:rsidRPr="0000576D" w:rsidRDefault="00801822" w:rsidP="00225BBF">
            <w:pPr>
              <w:ind w:left="57" w:right="57"/>
              <w:jc w:val="center"/>
            </w:pPr>
          </w:p>
        </w:tc>
      </w:tr>
      <w:tr w:rsidR="00BA77DD" w:rsidRPr="0000576D" w14:paraId="56EE972E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447CF" w14:textId="77777777" w:rsidR="00BA77DD" w:rsidRPr="0000576D" w:rsidRDefault="00801822" w:rsidP="00A1588C">
            <w:pPr>
              <w:ind w:left="57" w:right="57"/>
              <w:jc w:val="both"/>
            </w:pPr>
            <w:r w:rsidRPr="0000576D">
              <w:t xml:space="preserve">Тема 3.1. </w:t>
            </w:r>
            <w:r w:rsidR="002768BC" w:rsidRPr="0000576D">
              <w:t xml:space="preserve"> Русская литература на рубеже веков</w:t>
            </w:r>
          </w:p>
          <w:p w14:paraId="02A3ACE4" w14:textId="77777777" w:rsidR="00BA77DD" w:rsidRPr="0000576D" w:rsidRDefault="00BA77DD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C4E64" w14:textId="77777777" w:rsidR="00BA77DD" w:rsidRPr="0000576D" w:rsidRDefault="00801822" w:rsidP="00A559CA">
            <w:pPr>
              <w:pStyle w:val="a9"/>
              <w:ind w:left="57" w:right="57"/>
              <w:jc w:val="both"/>
              <w:rPr>
                <w:rStyle w:val="af"/>
                <w:rFonts w:eastAsia="Arial Unicode MS"/>
                <w:sz w:val="24"/>
                <w:szCs w:val="24"/>
              </w:rPr>
            </w:pPr>
            <w:r w:rsidRPr="0000576D">
              <w:rPr>
                <w:i/>
              </w:rPr>
              <w:t>Введение.</w:t>
            </w:r>
            <w:r w:rsidRPr="0000576D">
              <w:t xml:space="preserve"> </w:t>
            </w:r>
            <w:r w:rsidR="00BA77DD" w:rsidRPr="0000576D">
              <w:t xml:space="preserve">Общая характеристика культурно-исторического процесса рубежа </w:t>
            </w:r>
            <w:r w:rsidR="00BA77DD" w:rsidRPr="0000576D">
              <w:rPr>
                <w:lang w:val="en-US"/>
              </w:rPr>
              <w:t>XIX</w:t>
            </w:r>
            <w:r w:rsidR="00BA77DD" w:rsidRPr="0000576D">
              <w:t xml:space="preserve"> и </w:t>
            </w:r>
            <w:r w:rsidR="00BA77DD" w:rsidRPr="0000576D">
              <w:rPr>
                <w:lang w:val="en-US"/>
              </w:rPr>
              <w:t>XX</w:t>
            </w:r>
            <w:r w:rsidR="00BA77DD" w:rsidRPr="0000576D">
              <w:t xml:space="preserve"> веков и его отражение в литературе. Неповторимость развития русской культуры. Живопись. Музыка. Театр. Хореография. Феномен русского меценатства. Традиции русской классической литературы </w:t>
            </w:r>
            <w:r w:rsidR="00BA77DD" w:rsidRPr="0000576D">
              <w:rPr>
                <w:lang w:val="en-US"/>
              </w:rPr>
              <w:t>XIX</w:t>
            </w:r>
            <w:r w:rsidR="00BA77DD" w:rsidRPr="0000576D">
              <w:t xml:space="preserve"> века и их развитие в литературе </w:t>
            </w:r>
            <w:r w:rsidR="00BA77DD" w:rsidRPr="0000576D">
              <w:rPr>
                <w:lang w:val="en-US"/>
              </w:rPr>
              <w:t>XX</w:t>
            </w:r>
            <w:r w:rsidR="00BA77DD" w:rsidRPr="0000576D">
              <w:t xml:space="preserve"> века. Общечеловеческие проблемы начала </w:t>
            </w:r>
            <w:r w:rsidR="00BA77DD" w:rsidRPr="0000576D">
              <w:rPr>
                <w:lang w:val="en-US"/>
              </w:rPr>
              <w:t>XX</w:t>
            </w:r>
            <w:r w:rsidR="00BA77DD" w:rsidRPr="0000576D">
              <w:t xml:space="preserve"> века в прозе и поэзии. Новаторство литературы начала </w:t>
            </w:r>
            <w:r w:rsidR="00BA77DD" w:rsidRPr="0000576D">
              <w:rPr>
                <w:lang w:val="en-US"/>
              </w:rPr>
              <w:t>XX</w:t>
            </w:r>
            <w:r w:rsidR="00BA77DD" w:rsidRPr="0000576D">
              <w:t xml:space="preserve"> века. Многообразие литературных течений (символизм, акмеизм, футуризм), отражение в них идейно-политической борьбы первых послереволюционных лет. </w:t>
            </w:r>
            <w:r w:rsidR="00BA77DD" w:rsidRPr="0000576D">
              <w:rPr>
                <w:spacing w:val="-4"/>
              </w:rPr>
              <w:t xml:space="preserve">Роль искусства в жизни общества. Полемика по вопросам литературы. </w:t>
            </w:r>
            <w:r w:rsidR="00BA77DD" w:rsidRPr="0000576D">
              <w:t>Д. Мережковский «О причинах упадка и дальнейших путях развития русской литературы», В. Ленин «Партийная организация и партийная литература», В. Брюсов. «Свобода слова», А. Блок «Интеллигенция и революция».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82893" w14:textId="77777777" w:rsidR="00BA77DD" w:rsidRPr="0000576D" w:rsidRDefault="00801822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95C81" w14:textId="77777777" w:rsidR="00BA77DD" w:rsidRPr="0000576D" w:rsidRDefault="00BA77DD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BA77DD" w:rsidRPr="0000576D" w14:paraId="2171F4EA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A325" w14:textId="77777777" w:rsidR="00BA77DD" w:rsidRPr="0000576D" w:rsidRDefault="00801822" w:rsidP="002768BC">
            <w:pPr>
              <w:ind w:right="57"/>
              <w:jc w:val="both"/>
            </w:pPr>
            <w:r w:rsidRPr="0000576D">
              <w:t xml:space="preserve">Тема 3.2. </w:t>
            </w:r>
            <w:r w:rsidR="00BA77DD" w:rsidRPr="0000576D">
              <w:t xml:space="preserve">И.А. Бунин. </w:t>
            </w:r>
            <w:r w:rsidR="002768BC" w:rsidRPr="0000576D">
              <w:t>Жизненный и творческий путь</w:t>
            </w:r>
            <w:r w:rsidR="00A57DE6" w:rsidRPr="0000576D">
              <w:t>. Рассказы. Лирика.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17757" w14:textId="77777777" w:rsidR="00BA77DD" w:rsidRPr="0000576D" w:rsidRDefault="002768BC" w:rsidP="00801822">
            <w:pPr>
              <w:ind w:left="57" w:right="57"/>
              <w:jc w:val="both"/>
              <w:rPr>
                <w:rStyle w:val="af"/>
                <w:rFonts w:eastAsia="Arial Unicode MS"/>
                <w:sz w:val="24"/>
                <w:szCs w:val="24"/>
              </w:rPr>
            </w:pPr>
            <w:r w:rsidRPr="0000576D">
              <w:t xml:space="preserve">Сведения из биографии. Философичность лирики Бунина. Тонкость восприятия психологии человека и мира природы; поэтизация исторического прошлого. </w:t>
            </w:r>
            <w:r w:rsidR="00BA77DD" w:rsidRPr="0000576D">
              <w:rPr>
                <w:i/>
              </w:rPr>
              <w:t xml:space="preserve">Стихотворения*: </w:t>
            </w:r>
            <w:r w:rsidR="00BA77DD" w:rsidRPr="0000576D">
              <w:t>«</w:t>
            </w:r>
            <w:r w:rsidR="00BA77DD" w:rsidRPr="0000576D">
              <w:rPr>
                <w:i/>
              </w:rPr>
              <w:t>Вечер</w:t>
            </w:r>
            <w:r w:rsidR="00BA77DD" w:rsidRPr="0000576D">
              <w:t>»,«</w:t>
            </w:r>
            <w:r w:rsidR="00BA77DD" w:rsidRPr="0000576D">
              <w:rPr>
                <w:i/>
              </w:rPr>
              <w:t>Не устану повторять вас</w:t>
            </w:r>
            <w:r w:rsidR="00BA77DD" w:rsidRPr="0000576D">
              <w:t>,</w:t>
            </w:r>
            <w:r w:rsidR="00BA77DD" w:rsidRPr="0000576D">
              <w:rPr>
                <w:i/>
              </w:rPr>
              <w:t xml:space="preserve"> звезды!…</w:t>
            </w:r>
            <w:r w:rsidR="00BA77DD" w:rsidRPr="0000576D">
              <w:t>»,«</w:t>
            </w:r>
            <w:r w:rsidR="00BA77DD" w:rsidRPr="0000576D">
              <w:rPr>
                <w:i/>
              </w:rPr>
              <w:t>Мы встретились случайно на углу</w:t>
            </w:r>
            <w:r w:rsidR="00BA77DD" w:rsidRPr="0000576D">
              <w:t>»,«</w:t>
            </w:r>
            <w:r w:rsidR="00BA77DD" w:rsidRPr="0000576D">
              <w:rPr>
                <w:i/>
              </w:rPr>
              <w:t>Я к ней пришел в полночный час…</w:t>
            </w:r>
            <w:r w:rsidR="00BA77DD" w:rsidRPr="0000576D">
              <w:t>»,«</w:t>
            </w:r>
            <w:r w:rsidR="00BA77DD" w:rsidRPr="0000576D">
              <w:rPr>
                <w:i/>
              </w:rPr>
              <w:t>Ковыль</w:t>
            </w:r>
            <w:r w:rsidR="00BA77DD" w:rsidRPr="0000576D">
              <w:t>»,«</w:t>
            </w:r>
            <w:r w:rsidR="00BA77DD" w:rsidRPr="0000576D">
              <w:rPr>
                <w:i/>
              </w:rPr>
              <w:t>И цветы</w:t>
            </w:r>
            <w:r w:rsidR="00BA77DD" w:rsidRPr="0000576D">
              <w:t>,</w:t>
            </w:r>
            <w:r w:rsidR="00BA77DD" w:rsidRPr="0000576D">
              <w:rPr>
                <w:i/>
              </w:rPr>
              <w:t xml:space="preserve"> и шмели</w:t>
            </w:r>
            <w:r w:rsidR="00BA77DD" w:rsidRPr="0000576D">
              <w:t>,</w:t>
            </w:r>
            <w:r w:rsidR="00BA77DD" w:rsidRPr="0000576D">
              <w:rPr>
                <w:i/>
              </w:rPr>
              <w:t xml:space="preserve"> и трава</w:t>
            </w:r>
            <w:r w:rsidR="00BA77DD" w:rsidRPr="0000576D">
              <w:t>,</w:t>
            </w:r>
            <w:r w:rsidR="00BA77DD" w:rsidRPr="0000576D">
              <w:rPr>
                <w:i/>
              </w:rPr>
              <w:t xml:space="preserve"> и колосья…</w:t>
            </w:r>
            <w:r w:rsidR="00BA77DD" w:rsidRPr="0000576D">
              <w:t>»</w:t>
            </w:r>
            <w:r w:rsidR="00BA77DD" w:rsidRPr="0000576D">
              <w:rPr>
                <w:i/>
              </w:rPr>
              <w:t>.</w:t>
            </w:r>
            <w:r w:rsidR="00801822" w:rsidRPr="0000576D">
              <w:t xml:space="preserve"> </w:t>
            </w:r>
            <w:r w:rsidR="00801822" w:rsidRPr="0000576D">
              <w:rPr>
                <w:i/>
              </w:rPr>
              <w:t>Рассказы: «Господин из Сан-Франциско».</w:t>
            </w:r>
            <w:r w:rsidR="00801822" w:rsidRPr="0000576D">
              <w:t xml:space="preserve"> Осуждение бездуховности существования. Тема ухода прошлого «</w:t>
            </w:r>
            <w:r w:rsidR="00801822" w:rsidRPr="0000576D">
              <w:rPr>
                <w:i/>
              </w:rPr>
              <w:t>Деревня</w:t>
            </w:r>
            <w:r w:rsidR="00801822" w:rsidRPr="0000576D">
              <w:t>»,«</w:t>
            </w:r>
            <w:r w:rsidR="00801822" w:rsidRPr="0000576D">
              <w:rPr>
                <w:i/>
              </w:rPr>
              <w:t>Антоновские яблоки</w:t>
            </w:r>
            <w:r w:rsidR="00801822" w:rsidRPr="0000576D">
              <w:t>». Тема любви в рассказах «</w:t>
            </w:r>
            <w:r w:rsidR="00801822" w:rsidRPr="0000576D">
              <w:rPr>
                <w:i/>
              </w:rPr>
              <w:t>Легкое дыхание</w:t>
            </w:r>
            <w:r w:rsidR="00801822" w:rsidRPr="0000576D">
              <w:t>»,«</w:t>
            </w:r>
            <w:r w:rsidR="00801822" w:rsidRPr="0000576D">
              <w:rPr>
                <w:i/>
              </w:rPr>
              <w:t>Грамматика любви</w:t>
            </w:r>
            <w:r w:rsidR="00801822" w:rsidRPr="0000576D">
              <w:t>»,«Чистый понедельник», «</w:t>
            </w:r>
            <w:r w:rsidR="00801822" w:rsidRPr="0000576D">
              <w:rPr>
                <w:i/>
              </w:rPr>
              <w:t>Темные аллеи</w:t>
            </w:r>
            <w:r w:rsidR="00801822" w:rsidRPr="0000576D">
              <w:t>»</w:t>
            </w:r>
            <w:r w:rsidR="00801822" w:rsidRPr="0000576D">
              <w:rPr>
                <w:i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C2796" w14:textId="77777777" w:rsidR="00BA77DD" w:rsidRPr="0000576D" w:rsidRDefault="002768BC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77D61" w14:textId="77777777" w:rsidR="00BA77DD" w:rsidRPr="0000576D" w:rsidRDefault="00BA77DD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BA77DD" w:rsidRPr="0000576D" w14:paraId="63514A60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D8675" w14:textId="77777777" w:rsidR="00BA77DD" w:rsidRPr="0000576D" w:rsidRDefault="00801822" w:rsidP="00A559CA">
            <w:pPr>
              <w:ind w:left="57" w:right="57"/>
              <w:jc w:val="both"/>
            </w:pPr>
            <w:r w:rsidRPr="0000576D">
              <w:t xml:space="preserve">Тема 3.3. </w:t>
            </w:r>
            <w:r w:rsidR="00BA77DD" w:rsidRPr="0000576D">
              <w:rPr>
                <w:shd w:val="clear" w:color="auto" w:fill="FFFFFF" w:themeFill="background1"/>
              </w:rPr>
              <w:t xml:space="preserve">А.И. Куприн. </w:t>
            </w:r>
            <w:r w:rsidRPr="0000576D">
              <w:t>Жизненный и творческий путь</w:t>
            </w:r>
            <w:r w:rsidR="00A57DE6" w:rsidRPr="0000576D">
              <w:t>. Рассказы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BFAFE" w14:textId="77777777" w:rsidR="00801822" w:rsidRPr="0000576D" w:rsidRDefault="00801822" w:rsidP="00801822">
            <w:pPr>
              <w:ind w:left="57" w:right="57"/>
              <w:jc w:val="both"/>
            </w:pPr>
            <w:r w:rsidRPr="0000576D">
              <w:t>.Рассказы:«</w:t>
            </w:r>
            <w:r w:rsidRPr="0000576D">
              <w:rPr>
                <w:i/>
              </w:rPr>
              <w:t>Олеся</w:t>
            </w:r>
            <w:r w:rsidRPr="0000576D">
              <w:t>», «</w:t>
            </w:r>
            <w:r w:rsidRPr="0000576D">
              <w:rPr>
                <w:i/>
              </w:rPr>
              <w:t>Поединок</w:t>
            </w:r>
            <w:r w:rsidRPr="0000576D">
              <w:t>»,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 Повесть «Гранатовый браслет». Смысл названия повести, спор о сильной, бескорыстной любви, тема неравенства в повести. Трагический смысл произведения. Символическое и реалистическое в творчестве Куприна.</w:t>
            </w:r>
          </w:p>
          <w:p w14:paraId="0EC89680" w14:textId="77777777" w:rsidR="00BA77DD" w:rsidRPr="0000576D" w:rsidRDefault="00801822" w:rsidP="00801822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b w:val="0"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Критики о Куприне* (Ю. Айхенвальд</w:t>
            </w:r>
            <w:r w:rsidRPr="0000576D">
              <w:rPr>
                <w:sz w:val="24"/>
                <w:szCs w:val="24"/>
              </w:rPr>
              <w:t>,</w:t>
            </w:r>
            <w:r w:rsidRPr="0000576D">
              <w:rPr>
                <w:i/>
                <w:sz w:val="24"/>
                <w:szCs w:val="24"/>
              </w:rPr>
              <w:t xml:space="preserve"> М. Горький</w:t>
            </w:r>
            <w:r w:rsidRPr="0000576D">
              <w:rPr>
                <w:sz w:val="24"/>
                <w:szCs w:val="24"/>
              </w:rPr>
              <w:t>,</w:t>
            </w:r>
            <w:r w:rsidRPr="0000576D">
              <w:rPr>
                <w:i/>
                <w:sz w:val="24"/>
                <w:szCs w:val="24"/>
              </w:rPr>
              <w:t xml:space="preserve"> О. Михайлов).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27721" w14:textId="77777777" w:rsidR="00BA77DD" w:rsidRPr="0000576D" w:rsidRDefault="00801822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10388" w14:textId="77777777" w:rsidR="00BA77DD" w:rsidRPr="0000576D" w:rsidRDefault="00BA77DD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3BEBEC27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F3A23" w14:textId="77777777" w:rsidR="00C13AEE" w:rsidRPr="0000576D" w:rsidRDefault="00C13AEE" w:rsidP="00144084">
            <w:pPr>
              <w:ind w:left="57" w:right="57"/>
              <w:jc w:val="both"/>
            </w:pPr>
            <w:r w:rsidRPr="0000576D">
              <w:t>Тема 3.4. М. Горький. Жизненный и творческий путь . Ранние рассказы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634D2" w14:textId="77777777" w:rsidR="00C13AEE" w:rsidRPr="0000576D" w:rsidRDefault="00C13AEE" w:rsidP="00144084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Правда жизни в рассказах Горького. </w:t>
            </w:r>
            <w:r w:rsidRPr="0000576D">
              <w:rPr>
                <w:i/>
                <w:sz w:val="24"/>
                <w:szCs w:val="24"/>
              </w:rPr>
              <w:t xml:space="preserve">Ранние рассказы: </w:t>
            </w:r>
            <w:r w:rsidRPr="0000576D">
              <w:rPr>
                <w:sz w:val="24"/>
                <w:szCs w:val="24"/>
              </w:rPr>
              <w:t>«Челкаш»,«</w:t>
            </w:r>
            <w:r w:rsidRPr="0000576D">
              <w:rPr>
                <w:i/>
                <w:sz w:val="24"/>
                <w:szCs w:val="24"/>
              </w:rPr>
              <w:t>Коновалов</w:t>
            </w:r>
            <w:r w:rsidRPr="0000576D">
              <w:rPr>
                <w:sz w:val="24"/>
                <w:szCs w:val="24"/>
              </w:rPr>
              <w:t>»,«</w:t>
            </w:r>
            <w:r w:rsidRPr="0000576D">
              <w:rPr>
                <w:i/>
                <w:sz w:val="24"/>
                <w:szCs w:val="24"/>
              </w:rPr>
              <w:t>Страсти-мордасти</w:t>
            </w:r>
            <w:r w:rsidRPr="0000576D">
              <w:rPr>
                <w:sz w:val="24"/>
                <w:szCs w:val="24"/>
              </w:rPr>
              <w:t>»,«</w:t>
            </w:r>
            <w:r w:rsidRPr="0000576D">
              <w:rPr>
                <w:i/>
                <w:sz w:val="24"/>
                <w:szCs w:val="24"/>
              </w:rPr>
              <w:t>Старуха Изергиль</w:t>
            </w:r>
            <w:r w:rsidRPr="0000576D">
              <w:rPr>
                <w:sz w:val="24"/>
                <w:szCs w:val="24"/>
              </w:rPr>
              <w:t>»</w:t>
            </w:r>
            <w:r w:rsidRPr="0000576D">
              <w:rPr>
                <w:i/>
                <w:sz w:val="24"/>
                <w:szCs w:val="24"/>
              </w:rPr>
              <w:t>.</w:t>
            </w:r>
            <w:r w:rsidRPr="0000576D">
              <w:rPr>
                <w:sz w:val="24"/>
                <w:szCs w:val="24"/>
              </w:rPr>
              <w:t xml:space="preserve">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5298B" w14:textId="77777777" w:rsidR="00C13AEE" w:rsidRPr="0000576D" w:rsidRDefault="00C13AEE" w:rsidP="00144084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77764" w14:textId="77777777" w:rsidR="00C13AEE" w:rsidRPr="0000576D" w:rsidRDefault="00C13AEE" w:rsidP="00144084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14685209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F702E" w14:textId="77777777" w:rsidR="00C13AEE" w:rsidRPr="0000576D" w:rsidRDefault="00C13AEE" w:rsidP="00144084">
            <w:pPr>
              <w:ind w:left="57" w:right="57"/>
              <w:jc w:val="both"/>
            </w:pPr>
            <w:r w:rsidRPr="0000576D">
              <w:t>Тема 3.5. М. Горький Пьеса «На дне».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F70A7" w14:textId="77777777" w:rsidR="00C13AEE" w:rsidRPr="0000576D" w:rsidRDefault="00C13AEE" w:rsidP="00144084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«На дне». Изображение правды жизни в пьесе и ее философский смысл. Герои пьесы. Спор о назначении человека. Авторская позиция и способы ее выражения Новаторство </w:t>
            </w:r>
            <w:r w:rsidRPr="0000576D">
              <w:rPr>
                <w:sz w:val="24"/>
                <w:szCs w:val="24"/>
              </w:rPr>
              <w:lastRenderedPageBreak/>
              <w:t>Горького – драматурга. Горький и МХАТ. Горький – романист.</w:t>
            </w:r>
            <w:r w:rsidRPr="0000576D">
              <w:rPr>
                <w:i/>
                <w:sz w:val="24"/>
                <w:szCs w:val="24"/>
              </w:rPr>
              <w:t xml:space="preserve"> Критики о Горьком</w:t>
            </w:r>
            <w:r w:rsidRPr="0000576D">
              <w:rPr>
                <w:sz w:val="24"/>
                <w:szCs w:val="24"/>
              </w:rPr>
              <w:t>*. (</w:t>
            </w:r>
            <w:r w:rsidRPr="0000576D">
              <w:rPr>
                <w:i/>
                <w:sz w:val="24"/>
                <w:szCs w:val="24"/>
              </w:rPr>
              <w:t>А. Луначарский</w:t>
            </w:r>
            <w:r w:rsidRPr="0000576D">
              <w:rPr>
                <w:sz w:val="24"/>
                <w:szCs w:val="24"/>
              </w:rPr>
              <w:t>,</w:t>
            </w:r>
            <w:r w:rsidRPr="0000576D">
              <w:rPr>
                <w:i/>
                <w:sz w:val="24"/>
                <w:szCs w:val="24"/>
              </w:rPr>
              <w:t xml:space="preserve"> В. Ходасевич</w:t>
            </w:r>
            <w:r w:rsidRPr="0000576D">
              <w:rPr>
                <w:sz w:val="24"/>
                <w:szCs w:val="24"/>
              </w:rPr>
              <w:t>,</w:t>
            </w:r>
            <w:r w:rsidRPr="0000576D">
              <w:rPr>
                <w:i/>
                <w:sz w:val="24"/>
                <w:szCs w:val="24"/>
              </w:rPr>
              <w:t xml:space="preserve"> Ю. Анненский). Теория литературы</w:t>
            </w:r>
            <w:r w:rsidRPr="0000576D">
              <w:rPr>
                <w:sz w:val="24"/>
                <w:szCs w:val="24"/>
              </w:rPr>
              <w:t>: развитие понятия о драме.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16546" w14:textId="77777777" w:rsidR="00C13AEE" w:rsidRPr="0000576D" w:rsidRDefault="00C13AEE" w:rsidP="00144084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70784" w14:textId="77777777" w:rsidR="00C13AEE" w:rsidRPr="0000576D" w:rsidRDefault="00C13AEE" w:rsidP="00144084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4FEC31BA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1FD926" w14:textId="77777777" w:rsidR="00C13AEE" w:rsidRPr="0000576D" w:rsidRDefault="00C13AEE" w:rsidP="00A559CA">
            <w:pPr>
              <w:ind w:right="57"/>
              <w:jc w:val="both"/>
              <w:rPr>
                <w:b/>
              </w:rPr>
            </w:pPr>
            <w:r w:rsidRPr="0000576D">
              <w:rPr>
                <w:b/>
              </w:rPr>
              <w:t>Раздел 4. Поэзия начала ХХ века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DA2AEC" w14:textId="77777777" w:rsidR="00C13AEE" w:rsidRPr="0000576D" w:rsidRDefault="00C13AEE" w:rsidP="00A559CA">
            <w:pPr>
              <w:ind w:left="57" w:right="57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AD6857" w14:textId="77777777" w:rsidR="00C13AEE" w:rsidRPr="0000576D" w:rsidRDefault="00C13AEE" w:rsidP="00225BBF">
            <w:pPr>
              <w:jc w:val="center"/>
              <w:rPr>
                <w:b/>
              </w:rPr>
            </w:pPr>
            <w:r w:rsidRPr="0000576D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88B749" w14:textId="77777777" w:rsidR="00C13AEE" w:rsidRPr="0000576D" w:rsidRDefault="00C13AEE" w:rsidP="00225BBF">
            <w:pPr>
              <w:jc w:val="center"/>
              <w:rPr>
                <w:b/>
              </w:rPr>
            </w:pPr>
          </w:p>
        </w:tc>
      </w:tr>
      <w:tr w:rsidR="00C13AEE" w:rsidRPr="0000576D" w14:paraId="53CFE5C3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8DFA" w14:textId="77777777" w:rsidR="00C13AEE" w:rsidRPr="0000576D" w:rsidRDefault="00C13AEE" w:rsidP="00A57DE6">
            <w:pPr>
              <w:ind w:right="57"/>
              <w:jc w:val="both"/>
            </w:pPr>
            <w:r w:rsidRPr="0000576D">
              <w:t xml:space="preserve">Тема 4.1. Серебряный век русской поэзии. Символизм.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F8EC1" w14:textId="77777777" w:rsidR="00C13AEE" w:rsidRPr="0000576D" w:rsidRDefault="00C13AEE" w:rsidP="00A559CA">
            <w:pPr>
              <w:ind w:left="57" w:right="57"/>
              <w:jc w:val="both"/>
            </w:pPr>
            <w:r w:rsidRPr="0000576D">
              <w:t>Обзор русской поэзии и поэзии народов России конца XIX – начала XX в. Константин Бальмонт, Валерий Брюсов, Николай Гумилев, Осип Мандельштам, Марина Цветаева, Георгий Иванов, Владислав Ходасевич, Игорь Северянин, Михаил Кузмин, Габдулла Тукай и др.; общая характеристика творчества</w:t>
            </w:r>
            <w:r w:rsidRPr="0000576D">
              <w:rPr>
                <w:i/>
                <w:shd w:val="clear" w:color="FFFFFF" w:fill="FFFFFF"/>
              </w:rPr>
              <w:t xml:space="preserve">(стихотворения не менее трех авторов по выбору). </w:t>
            </w:r>
            <w:r w:rsidRPr="0000576D">
              <w:t xml:space="preserve">Проблема традиций и новаторства в литературе начала ХХ века; формы ее разрешения в творчестве реалистов, символистов, акмеистов, футуристов. Серебряный век как своеобразный «русский ренессанс». Литературные течения поэзии русского модернизма: символизм, акмеизм, футуризм. Поэты, творившие вне литературных течений: И.Ф. Анненский, М.И. Цветаева </w:t>
            </w:r>
          </w:p>
          <w:p w14:paraId="16B46146" w14:textId="77777777" w:rsidR="00C13AEE" w:rsidRPr="0000576D" w:rsidRDefault="00C13AEE" w:rsidP="00A559CA">
            <w:pPr>
              <w:ind w:left="57" w:right="57"/>
              <w:jc w:val="both"/>
              <w:rPr>
                <w:rStyle w:val="af"/>
                <w:rFonts w:eastAsia="Arial Unicode MS"/>
                <w:sz w:val="24"/>
                <w:szCs w:val="24"/>
              </w:rPr>
            </w:pPr>
            <w:r w:rsidRPr="0000576D">
              <w:t>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«творимой легенды». Музыкальность стиха. «Старшие символисты» (В.Я. Брюсов, К.Д. Бальмонт, Ф.К. Сологуб) и «младосимволисты» (А. Белый, А. А. Блок).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48822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741B0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28A63486" w14:textId="77777777" w:rsidTr="00EE04EF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E4819" w14:textId="77777777" w:rsidR="00C13AEE" w:rsidRPr="0000576D" w:rsidRDefault="006D5342" w:rsidP="00A559CA">
            <w:pPr>
              <w:ind w:left="57" w:right="57"/>
              <w:jc w:val="both"/>
            </w:pPr>
            <w:r w:rsidRPr="0000576D">
              <w:rPr>
                <w:shd w:val="clear" w:color="auto" w:fill="FFFFFF" w:themeFill="background1"/>
              </w:rPr>
              <w:t>Тема 4.2</w:t>
            </w:r>
            <w:r w:rsidR="00C13AEE" w:rsidRPr="0000576D">
              <w:rPr>
                <w:shd w:val="clear" w:color="auto" w:fill="FFFFFF" w:themeFill="background1"/>
              </w:rPr>
              <w:t xml:space="preserve">. А.А. Блок. </w:t>
            </w:r>
            <w:r w:rsidR="00C13AEE" w:rsidRPr="0000576D">
              <w:t xml:space="preserve">Жизненный и творческий путь . </w:t>
            </w:r>
            <w:r w:rsidR="00C13AEE" w:rsidRPr="0000576D">
              <w:rPr>
                <w:shd w:val="clear" w:color="auto" w:fill="FFFFFF" w:themeFill="background1"/>
              </w:rPr>
              <w:t xml:space="preserve"> Блока, стихи</w:t>
            </w:r>
            <w:r w:rsidR="00C13AEE" w:rsidRPr="0000576D"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0D440" w14:textId="77777777" w:rsidR="00C13AEE" w:rsidRPr="0000576D" w:rsidRDefault="00C13AEE" w:rsidP="00EE04EF">
            <w:pPr>
              <w:ind w:left="57" w:right="57"/>
              <w:jc w:val="both"/>
              <w:rPr>
                <w:rStyle w:val="af"/>
                <w:rFonts w:eastAsia="Arial Unicode MS"/>
                <w:sz w:val="24"/>
                <w:szCs w:val="24"/>
              </w:rPr>
            </w:pPr>
            <w:r w:rsidRPr="0000576D">
              <w:t>Стихотворения</w:t>
            </w:r>
            <w:r w:rsidRPr="0000576D">
              <w:rPr>
                <w:i/>
              </w:rPr>
              <w:t xml:space="preserve">: </w:t>
            </w:r>
            <w:r w:rsidRPr="0000576D">
              <w:t>«</w:t>
            </w:r>
            <w:r w:rsidRPr="0000576D">
              <w:rPr>
                <w:i/>
              </w:rPr>
              <w:t>Вхожу я в темные храмы</w:t>
            </w:r>
            <w:r w:rsidRPr="0000576D">
              <w:t>»,«Незнакомка»,«</w:t>
            </w:r>
            <w:r w:rsidRPr="0000576D">
              <w:rPr>
                <w:i/>
              </w:rPr>
              <w:t>Коршун</w:t>
            </w:r>
            <w:r w:rsidRPr="0000576D">
              <w:t>»,«Россия», «В ресторане», «Ночь, улица, фонарь, аптека…», «На железной дороге», «Река раскинулась. Течет…»,«</w:t>
            </w:r>
            <w:r w:rsidRPr="0000576D">
              <w:rPr>
                <w:i/>
              </w:rPr>
              <w:t>О</w:t>
            </w:r>
            <w:r w:rsidRPr="0000576D">
              <w:t>,</w:t>
            </w:r>
            <w:r w:rsidRPr="0000576D">
              <w:rPr>
                <w:i/>
              </w:rPr>
              <w:t xml:space="preserve"> я хочу безумно жить…</w:t>
            </w:r>
            <w:r w:rsidRPr="0000576D">
              <w:t>»,</w:t>
            </w:r>
            <w:r w:rsidRPr="0000576D">
              <w:rPr>
                <w:i/>
              </w:rPr>
              <w:t xml:space="preserve"> цикл </w:t>
            </w:r>
            <w:r w:rsidRPr="0000576D">
              <w:t>«</w:t>
            </w:r>
            <w:r w:rsidRPr="0000576D">
              <w:rPr>
                <w:i/>
              </w:rPr>
              <w:t>Кармен</w:t>
            </w:r>
            <w:r w:rsidRPr="0000576D">
              <w:t>»«</w:t>
            </w:r>
            <w:r w:rsidRPr="0000576D">
              <w:rPr>
                <w:i/>
              </w:rPr>
              <w:t>Скифы</w:t>
            </w:r>
            <w:r w:rsidRPr="0000576D">
              <w:t>»</w:t>
            </w:r>
            <w:r w:rsidRPr="0000576D">
              <w:rPr>
                <w:i/>
              </w:rPr>
              <w:t xml:space="preserve">. </w:t>
            </w:r>
            <w:r w:rsidRPr="0000576D">
              <w:t>Тема родины, тревога за судьбу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B8E0A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4F9F6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3980BA91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9D093" w14:textId="77777777" w:rsidR="00C13AEE" w:rsidRPr="0000576D" w:rsidRDefault="006D5342" w:rsidP="00EE04EF">
            <w:pPr>
              <w:ind w:left="57" w:right="57"/>
              <w:jc w:val="both"/>
            </w:pPr>
            <w:r w:rsidRPr="0000576D">
              <w:t>Теме 4.3</w:t>
            </w:r>
            <w:r w:rsidR="00C13AEE" w:rsidRPr="0000576D">
              <w:t>. Поэма «Двенадцать». Сюжет поэмы и ее герои.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34D5A" w14:textId="77777777" w:rsidR="00C13AEE" w:rsidRPr="0000576D" w:rsidRDefault="00C13AEE" w:rsidP="00A559CA">
            <w:pPr>
              <w:ind w:left="57" w:right="57"/>
              <w:jc w:val="both"/>
            </w:pPr>
            <w:r w:rsidRPr="0000576D">
              <w:t>Поэма «Двенадцать»: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  <w:p w14:paraId="4DBB4724" w14:textId="77777777" w:rsidR="00C13AEE" w:rsidRPr="0000576D" w:rsidRDefault="00C13AEE" w:rsidP="00A559CA">
            <w:pPr>
              <w:ind w:left="57" w:right="57"/>
              <w:jc w:val="both"/>
              <w:rPr>
                <w:rStyle w:val="af"/>
                <w:rFonts w:eastAsia="Arial Unicode MS"/>
                <w:sz w:val="24"/>
                <w:szCs w:val="24"/>
              </w:rPr>
            </w:pPr>
            <w:r w:rsidRPr="0000576D">
              <w:rPr>
                <w:i/>
              </w:rPr>
              <w:t>Теория литературы</w:t>
            </w:r>
            <w:r w:rsidRPr="0000576D">
              <w:t>: развитие понятия о художественной образности (образ-символ), развитие понятия о поэме.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51AEE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6D0AF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70EFD83A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22338" w14:textId="77777777" w:rsidR="00C13AEE" w:rsidRPr="0000576D" w:rsidRDefault="00C13AEE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8DED52" w14:textId="77777777" w:rsidR="00C13AEE" w:rsidRPr="0000576D" w:rsidRDefault="00C13AEE" w:rsidP="00A559CA">
            <w:pPr>
              <w:pStyle w:val="FR3"/>
              <w:spacing w:before="0"/>
              <w:jc w:val="both"/>
              <w:rPr>
                <w:rFonts w:ascii="Times New Roman" w:hAnsi="Times New Roman"/>
                <w:szCs w:val="24"/>
              </w:rPr>
            </w:pPr>
            <w:r w:rsidRPr="0000576D">
              <w:rPr>
                <w:rFonts w:ascii="Times New Roman" w:hAnsi="Times New Roman"/>
                <w:szCs w:val="24"/>
              </w:rPr>
              <w:t xml:space="preserve">Самостоятельная работа.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D60B54" w14:textId="77777777" w:rsidR="00C13AEE" w:rsidRPr="0000576D" w:rsidRDefault="00C13AEE" w:rsidP="00225BBF">
            <w:pPr>
              <w:jc w:val="center"/>
              <w:rPr>
                <w:b/>
                <w:highlight w:val="yellow"/>
              </w:rPr>
            </w:pPr>
            <w:r w:rsidRPr="0000576D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7D5341" w14:textId="77777777" w:rsidR="00C13AEE" w:rsidRPr="0000576D" w:rsidRDefault="00C13AEE" w:rsidP="00225BBF">
            <w:pPr>
              <w:jc w:val="center"/>
              <w:rPr>
                <w:b/>
              </w:rPr>
            </w:pPr>
          </w:p>
        </w:tc>
      </w:tr>
      <w:tr w:rsidR="00C13AEE" w:rsidRPr="0000576D" w14:paraId="55E7860B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0D53" w14:textId="77777777" w:rsidR="00C13AEE" w:rsidRPr="0000576D" w:rsidRDefault="00C13AEE" w:rsidP="00A559CA">
            <w:pPr>
              <w:ind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7047E" w14:textId="77777777" w:rsidR="00C13AEE" w:rsidRPr="0000576D" w:rsidRDefault="00C13AEE" w:rsidP="00A559CA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00576D">
              <w:rPr>
                <w:rFonts w:ascii="Times New Roman" w:hAnsi="Times New Roman"/>
                <w:b w:val="0"/>
                <w:szCs w:val="24"/>
              </w:rPr>
              <w:t>В.Я. Брюсов*. Сведения из биографии.</w:t>
            </w:r>
          </w:p>
          <w:p w14:paraId="2FD4195C" w14:textId="77777777" w:rsidR="00C13AEE" w:rsidRPr="0000576D" w:rsidRDefault="00C13AEE" w:rsidP="00A559CA">
            <w:pPr>
              <w:jc w:val="both"/>
              <w:rPr>
                <w:shd w:val="clear" w:color="FFFFFF" w:fill="FFFFFF"/>
              </w:rPr>
            </w:pPr>
            <w:r w:rsidRPr="0000576D">
              <w:rPr>
                <w:shd w:val="clear" w:color="FFFFFF" w:fill="FFFFFF"/>
              </w:rPr>
              <w:t>Стихотворения: «Сонет к форме», «Юному поэту», «Грядущие гунны» (возможен выбор трех других стихотворений).</w:t>
            </w:r>
          </w:p>
          <w:p w14:paraId="76DDB21D" w14:textId="77777777" w:rsidR="00C13AEE" w:rsidRPr="0000576D" w:rsidRDefault="00C13AEE" w:rsidP="00A559CA">
            <w:pPr>
              <w:jc w:val="both"/>
            </w:pPr>
            <w:r w:rsidRPr="0000576D">
              <w:t>Основные темы и мотивы поэзии Брюсова. Своеобразие решения темы поэта и поэзии. Культ формы в лирике Брюсова.</w:t>
            </w:r>
          </w:p>
          <w:p w14:paraId="3206FE9E" w14:textId="77777777" w:rsidR="00C13AEE" w:rsidRPr="0000576D" w:rsidRDefault="00C13AEE" w:rsidP="00A559CA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00576D">
              <w:rPr>
                <w:rFonts w:ascii="Times New Roman" w:hAnsi="Times New Roman"/>
                <w:b w:val="0"/>
                <w:szCs w:val="24"/>
              </w:rPr>
              <w:t>К.Д. Бальмонт.* Сведения из биографии.</w:t>
            </w:r>
          </w:p>
          <w:p w14:paraId="5162C572" w14:textId="77777777" w:rsidR="00C13AEE" w:rsidRPr="0000576D" w:rsidRDefault="00C13AEE" w:rsidP="00A559CA">
            <w:pPr>
              <w:jc w:val="both"/>
              <w:rPr>
                <w:shd w:val="clear" w:color="FFFFFF" w:fill="FFFFFF"/>
              </w:rPr>
            </w:pPr>
            <w:r w:rsidRPr="0000576D">
              <w:rPr>
                <w:shd w:val="clear" w:color="FFFFFF" w:fill="FFFFFF"/>
              </w:rPr>
              <w:lastRenderedPageBreak/>
              <w:t>Стихотворения: «Я мечтою ловил уходящие тени…», «Безглагольность», «Я в этот мир пришел, чтоб видеть солнце…» (возможен выбор трех других стихотворений).</w:t>
            </w:r>
          </w:p>
          <w:p w14:paraId="553D7C48" w14:textId="77777777" w:rsidR="00C13AEE" w:rsidRPr="0000576D" w:rsidRDefault="00C13AEE" w:rsidP="00A559CA">
            <w:pPr>
              <w:jc w:val="both"/>
            </w:pPr>
            <w:r w:rsidRPr="0000576D">
              <w:t>Основные темы и мотивы поэзии Бальмонта. Музыкальность стиха, изящество образов. Стремление к утонченным способам выражения чувств и мыслей.</w:t>
            </w:r>
          </w:p>
          <w:p w14:paraId="32D5B624" w14:textId="77777777" w:rsidR="00C13AEE" w:rsidRPr="0000576D" w:rsidRDefault="00C13AEE" w:rsidP="00A559CA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00576D">
              <w:rPr>
                <w:rFonts w:ascii="Times New Roman" w:hAnsi="Times New Roman"/>
                <w:b w:val="0"/>
                <w:szCs w:val="24"/>
              </w:rPr>
              <w:t>А. Белый*. Сведения из биографии.</w:t>
            </w:r>
          </w:p>
          <w:p w14:paraId="4BB950B4" w14:textId="77777777" w:rsidR="00C13AEE" w:rsidRPr="0000576D" w:rsidRDefault="00C13AEE" w:rsidP="00A559CA">
            <w:pPr>
              <w:jc w:val="both"/>
              <w:rPr>
                <w:shd w:val="clear" w:color="FFFFFF" w:fill="FFFFFF"/>
              </w:rPr>
            </w:pPr>
            <w:r w:rsidRPr="0000576D">
              <w:rPr>
                <w:shd w:val="clear" w:color="FFFFFF" w:fill="FFFFFF"/>
              </w:rPr>
              <w:t>Стихотворения: «Раздумье», «Русь», «Родине» (возможен выбор трех других стихотворений).</w:t>
            </w:r>
          </w:p>
          <w:p w14:paraId="1F59EA20" w14:textId="77777777" w:rsidR="00C13AEE" w:rsidRPr="0000576D" w:rsidRDefault="00C13AEE" w:rsidP="00A559CA">
            <w:pPr>
              <w:jc w:val="both"/>
            </w:pPr>
            <w:r w:rsidRPr="0000576D">
              <w:t>Интуитивное постижение действительности. Тема родины, боль и тревога за судьбы России. Восприятие революционных событий как пришествия нового Мессии.</w:t>
            </w:r>
          </w:p>
          <w:p w14:paraId="57779435" w14:textId="77777777" w:rsidR="00C13AEE" w:rsidRPr="0000576D" w:rsidRDefault="00C13AEE" w:rsidP="00A559CA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00576D">
              <w:rPr>
                <w:rFonts w:ascii="Times New Roman" w:hAnsi="Times New Roman"/>
                <w:b w:val="0"/>
                <w:szCs w:val="24"/>
              </w:rPr>
              <w:br w:type="page"/>
              <w:t>Акмеизм*. Истоки акмеизма. Программа акмеизма в статье Н</w:t>
            </w:r>
            <w:r w:rsidRPr="0000576D">
              <w:rPr>
                <w:rFonts w:ascii="Times New Roman" w:hAnsi="Times New Roman"/>
                <w:b w:val="0"/>
                <w:spacing w:val="40"/>
                <w:szCs w:val="24"/>
              </w:rPr>
              <w:t>.</w:t>
            </w:r>
            <w:r w:rsidRPr="0000576D">
              <w:rPr>
                <w:rFonts w:ascii="Times New Roman" w:hAnsi="Times New Roman"/>
                <w:b w:val="0"/>
                <w:szCs w:val="24"/>
              </w:rPr>
              <w:t>С</w:t>
            </w:r>
            <w:r w:rsidRPr="0000576D">
              <w:rPr>
                <w:rFonts w:ascii="Times New Roman" w:hAnsi="Times New Roman"/>
                <w:b w:val="0"/>
                <w:spacing w:val="40"/>
                <w:szCs w:val="24"/>
              </w:rPr>
              <w:t>.</w:t>
            </w:r>
            <w:r w:rsidRPr="0000576D">
              <w:rPr>
                <w:rFonts w:ascii="Times New Roman" w:hAnsi="Times New Roman"/>
                <w:b w:val="0"/>
                <w:szCs w:val="24"/>
              </w:rPr>
              <w:t>Гумилева «Наследие символизма и акмеизм». Утверждение акмеистами красоты земной жизни, возвращение к «прекрасной ясности», создание зримых образов конкретного мира. Идея поэта-ремесленника.</w:t>
            </w:r>
          </w:p>
          <w:p w14:paraId="217D9324" w14:textId="77777777" w:rsidR="00C13AEE" w:rsidRPr="0000576D" w:rsidRDefault="00C13AEE" w:rsidP="00A559CA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00576D">
              <w:rPr>
                <w:rFonts w:ascii="Times New Roman" w:hAnsi="Times New Roman"/>
                <w:b w:val="0"/>
                <w:szCs w:val="24"/>
              </w:rPr>
              <w:t>Н.С. Гумилев*. Сведения из биографии.</w:t>
            </w:r>
          </w:p>
          <w:p w14:paraId="69829668" w14:textId="77777777" w:rsidR="00C13AEE" w:rsidRPr="0000576D" w:rsidRDefault="00C13AEE" w:rsidP="00A559CA">
            <w:pPr>
              <w:jc w:val="both"/>
              <w:rPr>
                <w:shd w:val="clear" w:color="FFFFFF" w:fill="FFFFFF"/>
              </w:rPr>
            </w:pPr>
            <w:r w:rsidRPr="0000576D">
              <w:rPr>
                <w:shd w:val="clear" w:color="FFFFFF" w:fill="FFFFFF"/>
              </w:rPr>
              <w:t>Стихотворения: «Жираф», «Волшебная скрипка», «Заблудившийся трамвай» (возможен выбор трех других стихотворений).</w:t>
            </w:r>
          </w:p>
          <w:p w14:paraId="51D0F4D0" w14:textId="77777777" w:rsidR="00C13AEE" w:rsidRPr="0000576D" w:rsidRDefault="00C13AEE" w:rsidP="00A559CA">
            <w:pPr>
              <w:jc w:val="both"/>
            </w:pPr>
            <w:r w:rsidRPr="0000576D">
              <w:t>Героизация действительности в поэзии Гумилева, романтическая традиция в его лирике. Своеобразие лирических сюжетов.</w:t>
            </w:r>
          </w:p>
          <w:p w14:paraId="584CB204" w14:textId="77777777" w:rsidR="00C13AEE" w:rsidRPr="0000576D" w:rsidRDefault="00C13AEE" w:rsidP="00A559CA">
            <w:pPr>
              <w:jc w:val="both"/>
            </w:pPr>
            <w:r w:rsidRPr="0000576D">
              <w:t>Экзотическое, фантастическое и прозаическое в поэзии Гумилева.</w:t>
            </w:r>
          </w:p>
          <w:p w14:paraId="11563738" w14:textId="77777777" w:rsidR="00C13AEE" w:rsidRPr="0000576D" w:rsidRDefault="00C13AEE" w:rsidP="00A559CA">
            <w:pPr>
              <w:jc w:val="both"/>
            </w:pPr>
            <w:r w:rsidRPr="0000576D">
              <w:t>Футуризм*.</w:t>
            </w:r>
          </w:p>
          <w:p w14:paraId="33912B2C" w14:textId="77777777" w:rsidR="00C13AEE" w:rsidRPr="0000576D" w:rsidRDefault="00C13AEE" w:rsidP="00A559CA">
            <w:pPr>
              <w:jc w:val="both"/>
            </w:pPr>
            <w:r w:rsidRPr="0000576D">
              <w:t>Манифесты футуризма, их пафос и проблематика. Поэт как миссионер «нового искусства». Декларация о разрыве с традицией, абсолютизация «самовитого»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</w:t>
            </w:r>
          </w:p>
          <w:p w14:paraId="633209EE" w14:textId="77777777" w:rsidR="00C13AEE" w:rsidRPr="0000576D" w:rsidRDefault="00C13AEE" w:rsidP="00A559CA">
            <w:pPr>
              <w:jc w:val="both"/>
            </w:pPr>
            <w:r w:rsidRPr="0000576D">
              <w:t>Группы футуристов: эгофутуристы (И. Северянин), кубофутуристы (В. В. Маяковский, В. Хлебников), «Центрифуга» (Б. Л. Пастернак).</w:t>
            </w:r>
          </w:p>
          <w:p w14:paraId="11B3CC3A" w14:textId="77777777" w:rsidR="00C13AEE" w:rsidRPr="0000576D" w:rsidRDefault="00C13AEE" w:rsidP="00A559CA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00576D">
              <w:rPr>
                <w:rFonts w:ascii="Times New Roman" w:hAnsi="Times New Roman"/>
                <w:b w:val="0"/>
                <w:szCs w:val="24"/>
              </w:rPr>
              <w:t>И. Северянин*. Сведения из биографии.</w:t>
            </w:r>
          </w:p>
          <w:p w14:paraId="39AE7B9A" w14:textId="77777777" w:rsidR="00C13AEE" w:rsidRPr="0000576D" w:rsidRDefault="00C13AEE" w:rsidP="00A559CA">
            <w:pPr>
              <w:jc w:val="both"/>
              <w:rPr>
                <w:shd w:val="clear" w:color="FFFFFF" w:fill="FFFFFF"/>
              </w:rPr>
            </w:pPr>
            <w:r w:rsidRPr="0000576D">
              <w:rPr>
                <w:shd w:val="clear" w:color="FFFFFF" w:fill="FFFFFF"/>
              </w:rPr>
              <w:t>Стихотворения: «Интродукция», «Эпилог» («Я, гений Игорь-Северянин…»), «Двусмысленная слава» (возможен выбор трех других стихотворений).</w:t>
            </w:r>
          </w:p>
          <w:p w14:paraId="75C89510" w14:textId="77777777" w:rsidR="00C13AEE" w:rsidRPr="0000576D" w:rsidRDefault="00C13AEE" w:rsidP="00A559CA">
            <w:pPr>
              <w:jc w:val="both"/>
            </w:pPr>
            <w:r w:rsidRPr="0000576D">
              <w:t>Эмоциональная взволнованность и ироничность поэзии Северянина, оригинальность его словотворчества.</w:t>
            </w:r>
          </w:p>
          <w:p w14:paraId="2B0B8A03" w14:textId="77777777" w:rsidR="00C13AEE" w:rsidRPr="0000576D" w:rsidRDefault="00C13AEE" w:rsidP="00A559CA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00576D">
              <w:rPr>
                <w:rFonts w:ascii="Times New Roman" w:hAnsi="Times New Roman"/>
                <w:b w:val="0"/>
                <w:szCs w:val="24"/>
              </w:rPr>
              <w:t>В.В. Хлебников*. Сведения из биографии.</w:t>
            </w:r>
          </w:p>
          <w:p w14:paraId="74BA7106" w14:textId="77777777" w:rsidR="00C13AEE" w:rsidRPr="0000576D" w:rsidRDefault="00C13AEE" w:rsidP="00A559CA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  <w:shd w:val="clear" w:color="FFFFFF" w:fill="FFFFFF"/>
              </w:rPr>
            </w:pPr>
            <w:r w:rsidRPr="0000576D">
              <w:rPr>
                <w:rFonts w:ascii="Times New Roman" w:hAnsi="Times New Roman"/>
                <w:b w:val="0"/>
                <w:szCs w:val="24"/>
              </w:rPr>
              <w:t>С</w:t>
            </w:r>
            <w:r w:rsidRPr="0000576D">
              <w:rPr>
                <w:rFonts w:ascii="Times New Roman" w:hAnsi="Times New Roman"/>
                <w:b w:val="0"/>
                <w:szCs w:val="24"/>
                <w:shd w:val="clear" w:color="FFFFFF" w:fill="FFFFFF"/>
              </w:rPr>
              <w:t>тихотворения: «Заклятие смехом», «Бобэоби пелись губы…», «Еще раз, еще раз…» (возможен выбор трех других стихотворений).</w:t>
            </w:r>
          </w:p>
          <w:p w14:paraId="2F8EEE83" w14:textId="77777777" w:rsidR="00C13AEE" w:rsidRPr="0000576D" w:rsidRDefault="00C13AEE" w:rsidP="00A559CA">
            <w:pPr>
              <w:jc w:val="both"/>
            </w:pPr>
            <w:r w:rsidRPr="0000576D">
              <w:t>Слово в художественном мире поэзии Хлебникова. Поэтические эксперименты. Хлебников как поэт-философ.</w:t>
            </w:r>
          </w:p>
          <w:p w14:paraId="1960F0D5" w14:textId="77777777" w:rsidR="00C13AEE" w:rsidRPr="0000576D" w:rsidRDefault="00C13AEE" w:rsidP="00A559CA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00576D">
              <w:rPr>
                <w:rFonts w:ascii="Times New Roman" w:hAnsi="Times New Roman"/>
                <w:b w:val="0"/>
                <w:szCs w:val="24"/>
              </w:rPr>
              <w:lastRenderedPageBreak/>
              <w:t>Крестьянская поэзия*.</w:t>
            </w:r>
          </w:p>
          <w:p w14:paraId="3703DBAB" w14:textId="77777777" w:rsidR="00C13AEE" w:rsidRPr="0000576D" w:rsidRDefault="00C13AEE" w:rsidP="00A559CA">
            <w:pPr>
              <w:jc w:val="both"/>
            </w:pPr>
            <w:r w:rsidRPr="0000576D">
              <w:t>Продолжение традиций русской реалистической крестьянской поэзии XIX века в творчестве Н.А. Клюева, С. А. Есенина.</w:t>
            </w:r>
          </w:p>
          <w:p w14:paraId="2A0F031E" w14:textId="77777777" w:rsidR="00C13AEE" w:rsidRPr="0000576D" w:rsidRDefault="00C13AEE" w:rsidP="00A559CA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0576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Н.А. Клюев*. Сведения из биографии.</w:t>
            </w:r>
          </w:p>
          <w:p w14:paraId="1CF76121" w14:textId="77777777" w:rsidR="00C13AEE" w:rsidRPr="0000576D" w:rsidRDefault="00C13AEE" w:rsidP="00A559CA">
            <w:pPr>
              <w:pStyle w:val="310"/>
              <w:spacing w:after="0"/>
              <w:ind w:left="0" w:firstLine="0"/>
              <w:jc w:val="both"/>
              <w:rPr>
                <w:sz w:val="24"/>
                <w:szCs w:val="24"/>
                <w:shd w:val="clear" w:color="FFFFFF" w:fill="FFFFFF"/>
              </w:rPr>
            </w:pPr>
            <w:r w:rsidRPr="0000576D">
              <w:rPr>
                <w:sz w:val="24"/>
                <w:szCs w:val="24"/>
              </w:rPr>
              <w:t>Стихотворения: «Осинушка», «Я люблю цыганские кочевья...», «Из подвалов, из темных углов...»</w:t>
            </w:r>
            <w:r w:rsidRPr="0000576D">
              <w:rPr>
                <w:sz w:val="24"/>
                <w:szCs w:val="24"/>
                <w:shd w:val="clear" w:color="FFFFFF" w:fill="FFFFFF"/>
              </w:rPr>
              <w:t xml:space="preserve"> (возможен выбор трех других стихотворений).</w:t>
            </w:r>
          </w:p>
          <w:p w14:paraId="5955F08D" w14:textId="77777777" w:rsidR="00C13AEE" w:rsidRPr="0000576D" w:rsidRDefault="00C13AEE" w:rsidP="00A559CA">
            <w:pPr>
              <w:ind w:left="57" w:right="57"/>
              <w:jc w:val="both"/>
              <w:rPr>
                <w:rStyle w:val="af"/>
                <w:rFonts w:eastAsia="Arial Unicode MS"/>
                <w:b w:val="0"/>
                <w:sz w:val="24"/>
                <w:szCs w:val="24"/>
              </w:rPr>
            </w:pPr>
            <w:r w:rsidRPr="0000576D">
              <w:t>Особое место в литературе начала века крестьянской поэзии.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A2897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3FAC1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C13AEE" w:rsidRPr="0000576D" w14:paraId="1CBD3B21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E0E3C39" w14:textId="77777777" w:rsidR="00C13AEE" w:rsidRPr="0000576D" w:rsidRDefault="00C13AEE" w:rsidP="00F00A64">
            <w:pPr>
              <w:ind w:right="57"/>
              <w:jc w:val="both"/>
              <w:rPr>
                <w:b/>
              </w:rPr>
            </w:pPr>
            <w:r w:rsidRPr="0000576D">
              <w:rPr>
                <w:b/>
              </w:rPr>
              <w:lastRenderedPageBreak/>
              <w:t xml:space="preserve">Раздел 5. Литература 20-х годов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3292395" w14:textId="77777777" w:rsidR="00C13AEE" w:rsidRPr="0000576D" w:rsidRDefault="00C13AEE" w:rsidP="00A559CA">
            <w:pPr>
              <w:ind w:left="57" w:right="57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C46F2E8" w14:textId="77777777" w:rsidR="00C13AEE" w:rsidRPr="0000576D" w:rsidRDefault="00C13AEE" w:rsidP="00225BBF">
            <w:pPr>
              <w:jc w:val="center"/>
              <w:rPr>
                <w:b/>
              </w:rPr>
            </w:pPr>
            <w:r w:rsidRPr="0000576D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8E177CA" w14:textId="77777777" w:rsidR="00C13AEE" w:rsidRPr="0000576D" w:rsidRDefault="00C13AEE" w:rsidP="00225BBF">
            <w:pPr>
              <w:jc w:val="center"/>
              <w:rPr>
                <w:b/>
              </w:rPr>
            </w:pPr>
          </w:p>
        </w:tc>
      </w:tr>
      <w:tr w:rsidR="00C13AEE" w:rsidRPr="0000576D" w14:paraId="1898A7B7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240D" w14:textId="77777777" w:rsidR="00C13AEE" w:rsidRPr="0000576D" w:rsidRDefault="00C13AEE" w:rsidP="00A559CA">
            <w:pPr>
              <w:ind w:left="57" w:right="57"/>
              <w:jc w:val="both"/>
            </w:pPr>
            <w:r w:rsidRPr="0000576D">
              <w:t>Тема 5.1. Литература 20-х годов (обзор</w:t>
            </w:r>
            <w:r w:rsidRPr="0000576D">
              <w:rPr>
                <w:i/>
              </w:rPr>
              <w:t>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DD000" w14:textId="77777777" w:rsidR="00C13AEE" w:rsidRPr="0000576D" w:rsidRDefault="00C13AEE" w:rsidP="00A559CA">
            <w:pPr>
              <w:ind w:left="57" w:right="57"/>
              <w:jc w:val="both"/>
            </w:pPr>
            <w:r w:rsidRPr="0000576D">
              <w:t>Противоречивость развития культуры в 20-е годы. Литературный процесс 20-х годов. Литературные группировки и журналы (РАПП, Перевал, Конструктивизм; «На посту», «Красная новь», «Новый мир» и др.). Политика партии в области литературы в 20-е годы.</w:t>
            </w:r>
          </w:p>
          <w:p w14:paraId="04A18292" w14:textId="77777777" w:rsidR="00C13AEE" w:rsidRPr="0000576D" w:rsidRDefault="00C13AEE" w:rsidP="00A559CA">
            <w:pPr>
              <w:ind w:left="57" w:right="57"/>
              <w:jc w:val="both"/>
              <w:rPr>
                <w:rStyle w:val="af"/>
                <w:rFonts w:eastAsia="Arial Unicode MS"/>
                <w:sz w:val="24"/>
                <w:szCs w:val="24"/>
              </w:rPr>
            </w:pPr>
            <w:r w:rsidRPr="0000576D">
              <w:t xml:space="preserve">Тема России и революции в творчестве поэтов разных поколений и мировоззрений (А. Блок, А. Белый, М. Волошин, А. Ахматова, М. Цветаева, О. Мандельштам, В. Ходасевич, В. Луговской, Н. Тихонов, Э. Багрицкий, М. Светлов и др.). Крестьянская поэзия 20-х годов. Беспокойство за судьбу родной земли человека, живущего на ней, в творчестве С. Есенина, Н. Клюева, С. Клычкова, П. Васильева. </w:t>
            </w:r>
            <w:r w:rsidRPr="0000576D">
              <w:br w:type="page"/>
              <w:t>Эксперименты со словом в поисках поэтического языка новой эпохи (В. Хлебников, А. Крученых, поэты-обериуты). Разнообразие идейно-художественных позиций советских писателей в освещении темы революции и гражданской войны («Железный поток» А. Серафимовича, «Бронепоезд 14–69» Вс. Иванова, «Тихий Дон» М. Шолохова, «Конармия» И. Бабеля, «Голый год» Б. Пильняка, «Россия, кровью умытая» А. Веселого и др.). Гражданская война в литературе русского Зарубежья (Р. Гуль, П. Краснов, А Деникин). Поиски нового героя эпохи («Чапаев» Д. Фурманова, «Разгром» А. Фадеева, «Повесть непогашенной луны» Б. Пильняка, «Аэлита» А. Толстого). Интеллигенция и революция в литературе 20-х годов («Города и годы» К. Федина, «Хождение по мукам» А. Толстого, «В тупике» В. Вересаева, поэма «1905 год» Б. Пастернака). Объекты сатирического изображения в прозе 20-х годов (творчество М. Зощенко, И. Ильфа и Е. Петрова, М. Булгакова, А. Аверченко и др.). Становление жанра романа-антиутопии в 20-е годы – становление нарастающей тревоги за будущее («Мы» Е. Замятина, «Чевенгур» А. Платонова). Альтернативная публицистика 20-х годов («Грядущие перспективы» М. Булгакова, «Несвоевременные мысли» М. Горького, «Письма Луначарскому» В. Короленко, «Окаянные дни» И. Бунина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AC41A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1E199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529CA4A9" w14:textId="77777777" w:rsidTr="00EE04EF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6D825" w14:textId="77777777" w:rsidR="00C13AEE" w:rsidRPr="0000576D" w:rsidRDefault="00C13AEE" w:rsidP="00A559CA">
            <w:pPr>
              <w:ind w:left="57" w:right="57"/>
              <w:jc w:val="both"/>
            </w:pPr>
            <w:r w:rsidRPr="0000576D">
              <w:t>Тема 5. 2. В.В. Маяковский</w:t>
            </w:r>
            <w:r w:rsidRPr="0000576D">
              <w:rPr>
                <w:b/>
              </w:rPr>
              <w:t>.</w:t>
            </w:r>
            <w:r w:rsidRPr="0000576D">
              <w:t xml:space="preserve"> Жизненный и творческий путь поэта.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ED3EB" w14:textId="77777777" w:rsidR="00C13AEE" w:rsidRPr="0000576D" w:rsidRDefault="00C13AEE" w:rsidP="00A559CA">
            <w:pPr>
              <w:ind w:left="57" w:right="57"/>
              <w:jc w:val="both"/>
              <w:rPr>
                <w:rStyle w:val="af"/>
                <w:rFonts w:eastAsia="Arial Unicode MS"/>
                <w:sz w:val="24"/>
                <w:szCs w:val="24"/>
              </w:rPr>
            </w:pPr>
            <w:r w:rsidRPr="0000576D">
              <w:t xml:space="preserve">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</w:t>
            </w:r>
            <w:r w:rsidRPr="0000576D">
              <w:lastRenderedPageBreak/>
              <w:t xml:space="preserve">Характер и личность автора в стихах о любви. Обличение мещанства и «новообращенных». </w:t>
            </w:r>
            <w:r w:rsidRPr="0000576D">
              <w:rPr>
                <w:i/>
              </w:rPr>
              <w:t xml:space="preserve">Пьесы </w:t>
            </w:r>
            <w:r w:rsidRPr="0000576D">
              <w:t>«</w:t>
            </w:r>
            <w:r w:rsidRPr="0000576D">
              <w:rPr>
                <w:i/>
              </w:rPr>
              <w:t>Клоп</w:t>
            </w:r>
            <w:r w:rsidRPr="0000576D">
              <w:t>»,«</w:t>
            </w:r>
            <w:r w:rsidRPr="0000576D">
              <w:rPr>
                <w:i/>
              </w:rPr>
              <w:t>Баня</w:t>
            </w:r>
            <w:r w:rsidRPr="0000576D">
              <w:t>»</w:t>
            </w:r>
            <w:r w:rsidRPr="0000576D">
              <w:rPr>
                <w:i/>
              </w:rPr>
              <w:t>.</w:t>
            </w:r>
            <w:r w:rsidRPr="0000576D">
              <w:t>Стихотворения: «А вы могли бы?», «</w:t>
            </w:r>
            <w:r w:rsidRPr="0000576D">
              <w:rPr>
                <w:i/>
              </w:rPr>
              <w:t>Нате!</w:t>
            </w:r>
            <w:r w:rsidRPr="0000576D">
              <w:t>», «Послушайте!», «Скрипка и немножко нервно…», «</w:t>
            </w:r>
            <w:r w:rsidRPr="0000576D">
              <w:rPr>
                <w:i/>
              </w:rPr>
              <w:t>Разговор с фининспектором о поэзии</w:t>
            </w:r>
            <w:r w:rsidRPr="0000576D">
              <w:t>», «Юбилейное», «</w:t>
            </w:r>
            <w:r w:rsidRPr="0000576D">
              <w:rPr>
                <w:i/>
              </w:rPr>
              <w:t>Письмо товарищу Кострову из Парижа о сущности любви</w:t>
            </w:r>
            <w:r w:rsidRPr="0000576D">
              <w:t>»,«Прозаседавшиеся»,</w:t>
            </w:r>
            <w:r w:rsidRPr="0000576D">
              <w:rPr>
                <w:i/>
              </w:rPr>
              <w:t xml:space="preserve"> поэма </w:t>
            </w:r>
            <w:r w:rsidRPr="0000576D">
              <w:t>«</w:t>
            </w:r>
            <w:r w:rsidRPr="0000576D">
              <w:rPr>
                <w:i/>
              </w:rPr>
              <w:t>Во весь голос</w:t>
            </w:r>
            <w:r w:rsidRPr="0000576D">
              <w:t>»,«</w:t>
            </w:r>
            <w:r w:rsidRPr="0000576D">
              <w:rPr>
                <w:i/>
              </w:rPr>
              <w:t>Облако в штанах</w:t>
            </w:r>
            <w:r w:rsidRPr="0000576D">
              <w:t>»,«</w:t>
            </w:r>
            <w:r w:rsidRPr="0000576D">
              <w:rPr>
                <w:i/>
              </w:rPr>
              <w:t>Флейта-позвоночник</w:t>
            </w:r>
            <w:r w:rsidRPr="0000576D">
              <w:t>»,«Лиличка!»,«</w:t>
            </w:r>
            <w:r w:rsidRPr="0000576D">
              <w:rPr>
                <w:i/>
              </w:rPr>
              <w:t>Люблю</w:t>
            </w:r>
            <w:r w:rsidRPr="0000576D">
              <w:t>»,«Письмо Татьяне Яковлевой», «</w:t>
            </w:r>
            <w:r w:rsidRPr="0000576D">
              <w:rPr>
                <w:i/>
              </w:rPr>
              <w:t>Про это</w:t>
            </w:r>
            <w:r w:rsidRPr="0000576D">
              <w:t>»</w:t>
            </w:r>
            <w:r w:rsidRPr="0000576D">
              <w:rPr>
                <w:i/>
              </w:rPr>
              <w:t xml:space="preserve">. Поэма </w:t>
            </w:r>
            <w:r w:rsidRPr="0000576D">
              <w:t>«</w:t>
            </w:r>
            <w:r w:rsidRPr="0000576D">
              <w:rPr>
                <w:i/>
              </w:rPr>
              <w:t>Во весь голос</w:t>
            </w:r>
            <w:r w:rsidRPr="0000576D">
              <w:t>»</w:t>
            </w:r>
            <w:r w:rsidRPr="0000576D">
              <w:rPr>
                <w:i/>
              </w:rPr>
              <w:t>*</w:t>
            </w:r>
            <w:r w:rsidRPr="0000576D">
              <w:t>. Новаторство поэзии Маяковского. Образ поэта-гражданина.</w:t>
            </w:r>
            <w:r w:rsidRPr="0000576D">
              <w:rPr>
                <w:i/>
              </w:rPr>
              <w:t xml:space="preserve"> Теория литературы</w:t>
            </w:r>
            <w:r w:rsidRPr="0000576D">
              <w:t>: традиции и новаторство в литературе. Новая система стихосложения. Тоническое стихосложение.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494FF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4BE13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7434857A" w14:textId="77777777" w:rsidTr="00EE04EF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5C55A" w14:textId="77777777" w:rsidR="00C13AEE" w:rsidRPr="0000576D" w:rsidRDefault="00C13AEE" w:rsidP="00933D63">
            <w:pPr>
              <w:ind w:left="57" w:right="57"/>
              <w:jc w:val="both"/>
            </w:pPr>
            <w:r w:rsidRPr="0000576D">
              <w:t xml:space="preserve">Тема 5.3. С.А. Есенин. Жизненный и творческий путь поэта.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1055C" w14:textId="77777777" w:rsidR="00C13AEE" w:rsidRPr="0000576D" w:rsidRDefault="00C13AEE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Поэтизация русской природы, русской деревни, развитие темы родины как выражение любви к России. Стихотворения: «Письмо матери», «Не бродить, не мять в кустах багряных…», «Письмо к женщине», «Собаке Качалова», «Я покинул         родимый дом…», «Неуютная, жидкая лунность…», «Не жалею, не зову, не плачу…»,«Мы теперь уходим понемногу…»,«</w:t>
            </w:r>
            <w:r w:rsidRPr="0000576D">
              <w:rPr>
                <w:i/>
                <w:sz w:val="24"/>
                <w:szCs w:val="24"/>
              </w:rPr>
              <w:t>Сорокоуст</w:t>
            </w:r>
            <w:r w:rsidRPr="0000576D">
              <w:rPr>
                <w:sz w:val="24"/>
                <w:szCs w:val="24"/>
              </w:rPr>
              <w:t>», «Русь Советская»,«Шаганэ, ты моя, Шаганэ…».</w:t>
            </w:r>
            <w:r w:rsidRPr="0000576D">
              <w:rPr>
                <w:i/>
                <w:sz w:val="24"/>
                <w:szCs w:val="24"/>
              </w:rPr>
              <w:t xml:space="preserve">Поэма </w:t>
            </w:r>
            <w:r w:rsidRPr="0000576D">
              <w:rPr>
                <w:sz w:val="24"/>
                <w:szCs w:val="24"/>
              </w:rPr>
              <w:t>«</w:t>
            </w:r>
            <w:r w:rsidRPr="0000576D">
              <w:rPr>
                <w:i/>
                <w:sz w:val="24"/>
                <w:szCs w:val="24"/>
              </w:rPr>
              <w:t>Анна Снегина</w:t>
            </w:r>
            <w:r w:rsidRPr="0000576D">
              <w:rPr>
                <w:sz w:val="24"/>
                <w:szCs w:val="24"/>
              </w:rPr>
              <w:t>»</w:t>
            </w:r>
            <w:r w:rsidRPr="0000576D">
              <w:rPr>
                <w:i/>
                <w:sz w:val="24"/>
                <w:szCs w:val="24"/>
              </w:rPr>
              <w:t>.</w:t>
            </w:r>
            <w:r w:rsidRPr="0000576D">
              <w:rPr>
                <w:sz w:val="24"/>
                <w:szCs w:val="24"/>
              </w:rPr>
              <w:t xml:space="preserve"> Художественное своеобразие творчества Есенина: глубокий лиризм, необычайная образность, зрительность впечатлений, цветопись, принцип пейзажной живописи, народно-песенная основа стихов. Стихотворения: «Гой ты, Русь моя родная!», «</w:t>
            </w:r>
            <w:r w:rsidRPr="0000576D">
              <w:rPr>
                <w:i/>
                <w:sz w:val="24"/>
                <w:szCs w:val="24"/>
              </w:rPr>
              <w:t>Русь</w:t>
            </w:r>
            <w:r w:rsidRPr="0000576D">
              <w:rPr>
                <w:sz w:val="24"/>
                <w:szCs w:val="24"/>
              </w:rPr>
              <w:t>», «Спит ковыль. Равнина дорогая…».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750F9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A1CEC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6B441725" w14:textId="77777777" w:rsidTr="00801822">
        <w:trPr>
          <w:trHeight w:val="292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18598" w14:textId="77777777" w:rsidR="00C13AEE" w:rsidRPr="0000576D" w:rsidRDefault="00C13AEE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9EDDD3" w14:textId="77777777" w:rsidR="00C13AEE" w:rsidRPr="0000576D" w:rsidRDefault="00C13AEE" w:rsidP="00A559CA">
            <w:pPr>
              <w:jc w:val="both"/>
              <w:rPr>
                <w:b/>
              </w:rPr>
            </w:pPr>
            <w:r w:rsidRPr="0000576D">
              <w:rPr>
                <w:b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0DE0A" w14:textId="77777777" w:rsidR="00C13AEE" w:rsidRPr="0000576D" w:rsidRDefault="00C13AEE" w:rsidP="00225BBF">
            <w:pPr>
              <w:jc w:val="center"/>
              <w:rPr>
                <w:b/>
              </w:rPr>
            </w:pPr>
            <w:r w:rsidRPr="0000576D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42FF2B" w14:textId="77777777" w:rsidR="00C13AEE" w:rsidRPr="0000576D" w:rsidRDefault="00C13AEE" w:rsidP="00225BBF">
            <w:pPr>
              <w:jc w:val="center"/>
            </w:pPr>
            <w:r w:rsidRPr="0000576D">
              <w:t>3</w:t>
            </w:r>
          </w:p>
        </w:tc>
      </w:tr>
      <w:tr w:rsidR="00C13AEE" w:rsidRPr="0000576D" w14:paraId="5315BA33" w14:textId="77777777" w:rsidTr="00801822">
        <w:trPr>
          <w:trHeight w:val="292"/>
        </w:trPr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D077" w14:textId="77777777" w:rsidR="00C13AEE" w:rsidRPr="0000576D" w:rsidRDefault="00C13AEE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23FF8" w14:textId="77777777" w:rsidR="00C13AEE" w:rsidRPr="0000576D" w:rsidRDefault="00C13AEE" w:rsidP="00933D63">
            <w:pPr>
              <w:ind w:left="57" w:right="57"/>
              <w:jc w:val="both"/>
            </w:pPr>
            <w:r w:rsidRPr="0000576D">
              <w:rPr>
                <w:b/>
              </w:rPr>
              <w:t xml:space="preserve">С. Есенин </w:t>
            </w:r>
            <w:r w:rsidRPr="0000576D">
              <w:rPr>
                <w:i/>
              </w:rPr>
              <w:t xml:space="preserve">Поэма </w:t>
            </w:r>
            <w:r w:rsidRPr="0000576D">
              <w:t>«</w:t>
            </w:r>
            <w:r w:rsidRPr="0000576D">
              <w:rPr>
                <w:i/>
              </w:rPr>
              <w:t>Анна Снегина</w:t>
            </w:r>
            <w:r w:rsidRPr="0000576D">
              <w:t>»</w:t>
            </w:r>
            <w:r w:rsidRPr="0000576D">
              <w:rPr>
                <w:i/>
              </w:rPr>
              <w:t>*</w:t>
            </w:r>
            <w:r w:rsidRPr="0000576D">
              <w:rPr>
                <w:b/>
              </w:rPr>
              <w:t xml:space="preserve"> –</w:t>
            </w:r>
            <w:r w:rsidRPr="0000576D">
              <w:t xml:space="preserve"> поэма о судьбе человека и Родины. Лирическое и эпическое в поэме. </w:t>
            </w:r>
            <w:r w:rsidRPr="0000576D">
              <w:rPr>
                <w:i/>
              </w:rPr>
              <w:t>Теория литературы</w:t>
            </w:r>
            <w:r w:rsidRPr="0000576D">
              <w:t>: развитие понятия о поэтических средствах художественной выразительности.</w:t>
            </w:r>
          </w:p>
          <w:p w14:paraId="6F7CE5A8" w14:textId="77777777" w:rsidR="00C13AEE" w:rsidRPr="0000576D" w:rsidRDefault="00C13AEE" w:rsidP="00A559CA">
            <w:pPr>
              <w:ind w:left="57" w:right="57"/>
              <w:jc w:val="both"/>
              <w:rPr>
                <w:b/>
                <w:i/>
              </w:rPr>
            </w:pPr>
            <w:r w:rsidRPr="0000576D">
              <w:rPr>
                <w:b/>
              </w:rPr>
              <w:t>А. Фадеев*.</w:t>
            </w:r>
            <w:r w:rsidRPr="0000576D">
              <w:t xml:space="preserve"> Сведения из биографии. «Разгром».Гуманистическая направленность романа. Долг и преданность идее. Проблема человека и революции. Новаторский характер романа.сихологическая глубина изображения характеров. Революционная романтика. Полемика вокруг романа. </w:t>
            </w:r>
            <w:r w:rsidRPr="0000576D">
              <w:rPr>
                <w:spacing w:val="-2"/>
              </w:rPr>
              <w:t>Теория литературы: проблема положительного героя в литературе</w:t>
            </w:r>
            <w:r w:rsidRPr="0000576D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352B2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1</w:t>
            </w:r>
          </w:p>
          <w:p w14:paraId="3A084976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  <w:p w14:paraId="6AF702B1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  <w:p w14:paraId="212F1D70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92323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3</w:t>
            </w:r>
          </w:p>
        </w:tc>
      </w:tr>
      <w:tr w:rsidR="00C13AEE" w:rsidRPr="0000576D" w14:paraId="53A4E721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395111F" w14:textId="77777777" w:rsidR="00C13AEE" w:rsidRPr="0000576D" w:rsidRDefault="00C13AEE" w:rsidP="00F00A64">
            <w:pPr>
              <w:ind w:left="57" w:right="57"/>
              <w:jc w:val="both"/>
              <w:rPr>
                <w:b/>
              </w:rPr>
            </w:pPr>
            <w:r w:rsidRPr="0000576D">
              <w:rPr>
                <w:b/>
              </w:rPr>
              <w:t xml:space="preserve">Раздел 6. Литература 30-х – начала 40-х годов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BE7688" w14:textId="77777777" w:rsidR="00C13AEE" w:rsidRPr="0000576D" w:rsidRDefault="00C13AEE" w:rsidP="00A559CA">
            <w:pPr>
              <w:ind w:left="57" w:right="57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DD5EF97" w14:textId="77777777" w:rsidR="00C13AEE" w:rsidRPr="0000576D" w:rsidRDefault="00C13AEE" w:rsidP="00225BBF">
            <w:pPr>
              <w:jc w:val="center"/>
              <w:rPr>
                <w:b/>
              </w:rPr>
            </w:pPr>
            <w:r w:rsidRPr="0000576D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3551F76" w14:textId="77777777" w:rsidR="00C13AEE" w:rsidRPr="0000576D" w:rsidRDefault="00C13AEE" w:rsidP="00225BBF">
            <w:pPr>
              <w:jc w:val="center"/>
              <w:rPr>
                <w:b/>
              </w:rPr>
            </w:pPr>
          </w:p>
        </w:tc>
      </w:tr>
      <w:tr w:rsidR="00C13AEE" w:rsidRPr="0000576D" w14:paraId="3FDEAF59" w14:textId="77777777" w:rsidTr="00933D63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3C117" w14:textId="77777777" w:rsidR="00C13AEE" w:rsidRPr="0000576D" w:rsidRDefault="00C13AEE" w:rsidP="00A559CA">
            <w:pPr>
              <w:ind w:left="57" w:right="57"/>
              <w:jc w:val="both"/>
            </w:pPr>
            <w:r w:rsidRPr="0000576D">
              <w:t>Тема 6.1. Литература 30-х – начала 40-х годов (обзор)</w:t>
            </w:r>
          </w:p>
          <w:p w14:paraId="5A5382F8" w14:textId="77777777" w:rsidR="00C13AEE" w:rsidRPr="0000576D" w:rsidRDefault="00C13AEE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4486C" w14:textId="77777777" w:rsidR="00C13AEE" w:rsidRPr="0000576D" w:rsidRDefault="00C13AEE" w:rsidP="00A559CA">
            <w:pPr>
              <w:ind w:left="57" w:right="57"/>
              <w:jc w:val="both"/>
            </w:pPr>
            <w:r w:rsidRPr="0000576D">
              <w:t xml:space="preserve">Становление новой культуры в 30-е годы. Поворот к патриотизму в середине 30-х годов (в культуре, искусстве и литературе). Единство и многообразие русской литературы («Серапионовы братья», «Кузница» и др.). Первый съезд советских писателей и его значение. Социалистический реализм как новый художественный метод. Противоречия в его развитии и воплощении. Отражение индустриализации и коллективизации; поэтизация социалистического идеала в творчестве Н. Островского, Л. Леонова, В. Катаева, М. Шолохова, Ф. Гладкова, М. Шагинян, Вс. Вишневского, Н. Погодина, Э. Багрицкого, М. </w:t>
            </w:r>
            <w:r w:rsidRPr="0000576D">
              <w:lastRenderedPageBreak/>
              <w:t xml:space="preserve">Светлова, В. Луговского, Н. Тихонова, П. Васильева и др. </w:t>
            </w:r>
            <w:r w:rsidRPr="0000576D">
              <w:rPr>
                <w:spacing w:val="-2"/>
              </w:rPr>
              <w:t>Интеллигенция и революция в романах М. Булгакова, А. Толстого.</w:t>
            </w:r>
            <w:r w:rsidRPr="0000576D">
              <w:rPr>
                <w:spacing w:val="-6"/>
              </w:rPr>
              <w:t xml:space="preserve">Развитие жанра антиутопии в творчестве Е. Замятина, М. Булгакова. </w:t>
            </w:r>
            <w:r w:rsidRPr="0000576D">
              <w:t>Историческая тема в творчестве А. Толстого, Ю. Тынянова, А. Чапыгина. Сатирическое обличение нового быта (М. Зощенко, И. Ильф и Е. Петров, М. Булгаков).</w:t>
            </w:r>
          </w:p>
          <w:p w14:paraId="7AEB3963" w14:textId="77777777" w:rsidR="00C13AEE" w:rsidRPr="0000576D" w:rsidRDefault="00C13AEE" w:rsidP="00A559CA">
            <w:pPr>
              <w:ind w:left="57" w:right="57"/>
              <w:jc w:val="both"/>
              <w:rPr>
                <w:i/>
              </w:rPr>
            </w:pPr>
            <w:r w:rsidRPr="0000576D">
              <w:rPr>
                <w:i/>
              </w:rPr>
              <w:t>Сложность творческих поисков и трагичность судеб русских писателей и поэтов: А. Ахматова, Б. Пастернак, О. Мандельштам, Н. Заболоцкий и др.</w:t>
            </w:r>
            <w:r w:rsidRPr="0000576D">
              <w:rPr>
                <w:i/>
              </w:rPr>
              <w:br w:type="page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58938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E05BB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1556ECF6" w14:textId="77777777" w:rsidTr="00933D63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9D00F" w14:textId="77777777" w:rsidR="00C13AEE" w:rsidRPr="0000576D" w:rsidRDefault="00C13AEE" w:rsidP="00A559CA">
            <w:pPr>
              <w:jc w:val="both"/>
            </w:pPr>
            <w:r w:rsidRPr="0000576D">
              <w:t>Тема 6.2.М.И. Цветаева.</w:t>
            </w:r>
            <w:r w:rsidRPr="0000576D">
              <w:rPr>
                <w:b/>
              </w:rPr>
              <w:t xml:space="preserve"> </w:t>
            </w:r>
            <w:r w:rsidRPr="0000576D">
              <w:t>Жизненный и творческий путь поэта.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FAA69" w14:textId="7A02DF11" w:rsidR="00C13AEE" w:rsidRPr="0000576D" w:rsidRDefault="00C13AEE" w:rsidP="00A559CA">
            <w:pPr>
              <w:pStyle w:val="FR1"/>
              <w:ind w:left="57" w:right="57"/>
              <w:jc w:val="both"/>
              <w:rPr>
                <w:rStyle w:val="af"/>
                <w:sz w:val="24"/>
                <w:szCs w:val="24"/>
              </w:rPr>
            </w:pPr>
            <w:r w:rsidRPr="0000576D">
              <w:rPr>
                <w:rFonts w:ascii="Times New Roman" w:hAnsi="Times New Roman"/>
                <w:sz w:val="24"/>
                <w:szCs w:val="24"/>
              </w:rPr>
              <w:t>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стиля поэтессы.</w:t>
            </w:r>
            <w:r w:rsidRPr="0000576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0576D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«</w:t>
            </w:r>
            <w:r w:rsidRPr="0000576D">
              <w:rPr>
                <w:rFonts w:ascii="Times New Roman" w:hAnsi="Times New Roman"/>
                <w:i/>
                <w:sz w:val="24"/>
                <w:szCs w:val="24"/>
                <w:shd w:val="clear" w:color="FFFFFF" w:fill="FFFFFF"/>
              </w:rPr>
              <w:t>Генералам 12 года</w:t>
            </w:r>
            <w:r w:rsidRPr="0000576D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>»,</w:t>
            </w:r>
            <w:r w:rsidR="0000576D" w:rsidRPr="0000576D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 xml:space="preserve"> </w:t>
            </w:r>
            <w:r w:rsidRPr="0000576D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>«</w:t>
            </w:r>
            <w:r w:rsidRPr="0000576D">
              <w:rPr>
                <w:rFonts w:ascii="Times New Roman" w:hAnsi="Times New Roman"/>
                <w:i/>
                <w:sz w:val="24"/>
                <w:szCs w:val="24"/>
                <w:shd w:val="clear" w:color="FFFFFF" w:fill="FFFFFF"/>
              </w:rPr>
              <w:t>Плач матери по новобранцу…</w:t>
            </w:r>
            <w:r w:rsidRPr="0000576D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>»</w:t>
            </w:r>
            <w:r w:rsidRPr="0000576D">
              <w:rPr>
                <w:rFonts w:ascii="Times New Roman" w:hAnsi="Times New Roman"/>
                <w:i/>
                <w:sz w:val="24"/>
                <w:szCs w:val="24"/>
                <w:shd w:val="clear" w:color="FFFFFF" w:fill="FFFFFF"/>
              </w:rPr>
              <w:t>.</w:t>
            </w:r>
            <w:r w:rsidRPr="0000576D">
              <w:rPr>
                <w:rFonts w:ascii="Times New Roman" w:hAnsi="Times New Roman"/>
                <w:i/>
                <w:sz w:val="24"/>
                <w:szCs w:val="24"/>
              </w:rPr>
              <w:t xml:space="preserve"> Теория литературы</w:t>
            </w:r>
            <w:r w:rsidRPr="0000576D">
              <w:rPr>
                <w:rFonts w:ascii="Times New Roman" w:hAnsi="Times New Roman"/>
                <w:sz w:val="24"/>
                <w:szCs w:val="24"/>
              </w:rPr>
              <w:t>: развитие понятия о средствах поэтической выразительности.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96B9D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24E68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029AE317" w14:textId="77777777" w:rsidTr="00933D63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D528A" w14:textId="77777777" w:rsidR="00C13AEE" w:rsidRPr="0000576D" w:rsidRDefault="00C13AEE" w:rsidP="004D176E">
            <w:pPr>
              <w:ind w:left="57" w:right="57"/>
              <w:jc w:val="both"/>
            </w:pPr>
            <w:r w:rsidRPr="0000576D">
              <w:t>Тема 6.3. М.А. Булгаков. Жизненный и творческий путь. Роман «Мастер и Маргарита».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44250" w14:textId="77777777" w:rsidR="00C13AEE" w:rsidRPr="0000576D" w:rsidRDefault="00C13AEE" w:rsidP="00916420">
            <w:pPr>
              <w:ind w:left="57" w:right="57"/>
              <w:jc w:val="both"/>
              <w:rPr>
                <w:rStyle w:val="af"/>
                <w:sz w:val="24"/>
                <w:szCs w:val="24"/>
              </w:rPr>
            </w:pPr>
            <w:r w:rsidRPr="0000576D">
              <w:t>Своеобразие жанра. Многоплановость романа. Система образов.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0CA29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84B3A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15CF30CB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95F1" w14:textId="77777777" w:rsidR="00C13AEE" w:rsidRPr="0000576D" w:rsidRDefault="00C13AEE" w:rsidP="00A559CA">
            <w:pPr>
              <w:ind w:left="57" w:right="57"/>
              <w:jc w:val="both"/>
            </w:pPr>
            <w:r w:rsidRPr="0000576D">
              <w:t>Тема 6.4. Ершалаимские главы. Москва 30-х годов. Фантастическое и реалистическое в романе.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2F4F4" w14:textId="77777777" w:rsidR="00C13AEE" w:rsidRPr="0000576D" w:rsidRDefault="00C13AEE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 xml:space="preserve">Тайны психологии человека: страх сильных мира перед правдой жизни. Любовь и судьба Мастера. Воланд и его окружение. Традиции русской литературы (творчество Н. Гоголя) в творчестве М. Булгакова. Своеобразие писательской манеры. </w:t>
            </w:r>
            <w:r w:rsidRPr="0000576D">
              <w:rPr>
                <w:i/>
                <w:sz w:val="24"/>
                <w:szCs w:val="24"/>
              </w:rPr>
              <w:t>Теория литературы</w:t>
            </w:r>
            <w:r w:rsidRPr="0000576D">
              <w:rPr>
                <w:sz w:val="24"/>
                <w:szCs w:val="24"/>
              </w:rPr>
              <w:t>: разнообразие типов романа в советской литературе.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BFA2A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8FD6E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446F5D75" w14:textId="77777777" w:rsidTr="009C67F1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F8854" w14:textId="77777777" w:rsidR="00C13AEE" w:rsidRPr="0000576D" w:rsidRDefault="006D5342" w:rsidP="00A559CA">
            <w:pPr>
              <w:ind w:left="57" w:right="57"/>
              <w:jc w:val="both"/>
            </w:pPr>
            <w:r w:rsidRPr="0000576D">
              <w:t>Тема 6.5</w:t>
            </w:r>
            <w:r w:rsidR="00C13AEE" w:rsidRPr="0000576D">
              <w:t>. М.А. Шолохов. Жизненный и творческий путь. «Тихий Дон». Роман-эпопея о судьбах русского народа и казачества в годы Гражданской войны.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DDB47" w14:textId="77777777" w:rsidR="00C13AEE" w:rsidRPr="0000576D" w:rsidRDefault="00C13AEE" w:rsidP="009C67F1">
            <w:pPr>
              <w:ind w:left="57" w:right="57"/>
              <w:jc w:val="both"/>
              <w:rPr>
                <w:rStyle w:val="af"/>
                <w:i/>
                <w:sz w:val="24"/>
                <w:szCs w:val="24"/>
              </w:rPr>
            </w:pPr>
            <w:r w:rsidRPr="0000576D">
              <w:t>«Донские рассказы»,* роман «Тихий Дон» (обзор). Мир и человек в рассказах М. Шолохова. Глубина реалистических обобщений. Трагический пафос «Донских рассказов». Поэтика раннего творчества М. Шолохова. Своеобразие жанра. Особенности композиции. Столкновение старого и нового мира в романе</w:t>
            </w:r>
            <w:r w:rsidRPr="0000576D">
              <w:rPr>
                <w:i/>
              </w:rPr>
              <w:t>.</w:t>
            </w:r>
            <w:r w:rsidRPr="0000576D">
              <w:t xml:space="preserve"> </w:t>
            </w:r>
          </w:p>
          <w:p w14:paraId="228207B0" w14:textId="77777777" w:rsidR="00C13AEE" w:rsidRPr="0000576D" w:rsidRDefault="00C13AEE" w:rsidP="00A559CA">
            <w:pPr>
              <w:ind w:left="57" w:right="57"/>
              <w:jc w:val="both"/>
              <w:rPr>
                <w:rStyle w:val="af"/>
                <w:rFonts w:eastAsia="Arial Unicode M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DBD0E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AC54A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154B08C3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2678" w14:textId="77777777" w:rsidR="00C13AEE" w:rsidRPr="0000576D" w:rsidRDefault="006D5342" w:rsidP="00A559CA">
            <w:pPr>
              <w:ind w:left="57" w:right="57"/>
              <w:jc w:val="both"/>
            </w:pPr>
            <w:r w:rsidRPr="0000576D">
              <w:t>Тема 6.6</w:t>
            </w:r>
            <w:r w:rsidR="00C13AEE" w:rsidRPr="0000576D">
              <w:t>. Образ Григория Мелехова. Женские судьбы.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DC90C" w14:textId="77777777" w:rsidR="00C13AEE" w:rsidRPr="0000576D" w:rsidRDefault="00C13AEE" w:rsidP="009C67F1">
            <w:pPr>
              <w:ind w:left="57" w:right="57"/>
              <w:jc w:val="both"/>
            </w:pPr>
            <w:r w:rsidRPr="0000576D">
              <w:t>Мастерство психологического анализа. Патриотизм и гуманизм романа. Трагедия человека из народа в поворотный момент истории, ее смысл и значение. Любовь на страницах романа. Многоплановость повествования. Традиции Л.Н. Толстого в романе М. Шолохова. Своеобразие художественной манеры писателя.</w:t>
            </w:r>
          </w:p>
          <w:p w14:paraId="24E6AA27" w14:textId="77777777" w:rsidR="00C13AEE" w:rsidRPr="0000576D" w:rsidRDefault="00C13AEE" w:rsidP="009C67F1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Теория литературы</w:t>
            </w:r>
            <w:r w:rsidRPr="0000576D">
              <w:rPr>
                <w:sz w:val="24"/>
                <w:szCs w:val="24"/>
              </w:rPr>
              <w:t>: развитие понятия о стиле писателя.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A5703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8D472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2035E655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9BD12A" w14:textId="77777777" w:rsidR="00C13AEE" w:rsidRPr="0000576D" w:rsidRDefault="00C13AEE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6B43E87" w14:textId="77777777" w:rsidR="00C13AEE" w:rsidRPr="0000576D" w:rsidRDefault="00C13AEE" w:rsidP="00A559CA">
            <w:pPr>
              <w:jc w:val="both"/>
              <w:rPr>
                <w:b/>
              </w:rPr>
            </w:pPr>
            <w:r w:rsidRPr="0000576D">
              <w:rPr>
                <w:b/>
              </w:rPr>
              <w:t xml:space="preserve">Самостоятельная работа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CFAE11" w14:textId="77777777" w:rsidR="00C13AEE" w:rsidRPr="0000576D" w:rsidRDefault="00C13AEE" w:rsidP="00225BBF">
            <w:pPr>
              <w:jc w:val="center"/>
              <w:rPr>
                <w:b/>
              </w:rPr>
            </w:pPr>
            <w:r w:rsidRPr="0000576D">
              <w:rPr>
                <w:b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95580AB" w14:textId="77777777" w:rsidR="00C13AEE" w:rsidRPr="0000576D" w:rsidRDefault="00C13AEE" w:rsidP="00225BBF">
            <w:pPr>
              <w:jc w:val="center"/>
            </w:pPr>
          </w:p>
        </w:tc>
      </w:tr>
      <w:tr w:rsidR="00C13AEE" w:rsidRPr="0000576D" w14:paraId="19C1A8CE" w14:textId="77777777" w:rsidTr="00801822">
        <w:trPr>
          <w:trHeight w:val="292"/>
        </w:trPr>
        <w:tc>
          <w:tcPr>
            <w:tcW w:w="39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205EC" w14:textId="77777777" w:rsidR="00C13AEE" w:rsidRPr="0000576D" w:rsidRDefault="00C13AEE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A0DAB" w14:textId="77777777" w:rsidR="00C13AEE" w:rsidRPr="0000576D" w:rsidRDefault="00C13AEE" w:rsidP="00933D63">
            <w:pPr>
              <w:ind w:left="57" w:right="57"/>
              <w:jc w:val="both"/>
            </w:pPr>
            <w:r w:rsidRPr="0000576D">
              <w:rPr>
                <w:b/>
              </w:rPr>
              <w:t>О.Э. Мальденштам.</w:t>
            </w:r>
            <w:r w:rsidRPr="0000576D">
              <w:t xml:space="preserve"> «</w:t>
            </w:r>
            <w:r w:rsidRPr="0000576D">
              <w:rPr>
                <w:lang w:val="en-US"/>
              </w:rPr>
              <w:t>NotreDame</w:t>
            </w:r>
            <w:r w:rsidRPr="0000576D">
              <w:t>», «Бессонница. Гомер. Тугие паруса…», «За гремучую доблесть грядущих веков…», «Я вернулся в мой город, знакомый до слез…», «</w:t>
            </w:r>
            <w:r w:rsidRPr="0000576D">
              <w:rPr>
                <w:i/>
              </w:rPr>
              <w:t>Петербургские строфы</w:t>
            </w:r>
            <w:r w:rsidRPr="0000576D">
              <w:t>»,«</w:t>
            </w:r>
            <w:r w:rsidRPr="0000576D">
              <w:rPr>
                <w:i/>
              </w:rPr>
              <w:t>Концерт на вокзале</w:t>
            </w:r>
            <w:r w:rsidRPr="0000576D">
              <w:t>»,«</w:t>
            </w:r>
            <w:r w:rsidRPr="0000576D">
              <w:rPr>
                <w:i/>
              </w:rPr>
              <w:t>Рим</w:t>
            </w:r>
            <w:r w:rsidRPr="0000576D">
              <w:t>»</w:t>
            </w:r>
            <w:r w:rsidRPr="0000576D">
              <w:rPr>
                <w:i/>
              </w:rPr>
              <w:t>.</w:t>
            </w:r>
            <w:r w:rsidRPr="0000576D">
              <w:t xml:space="preserve"> Петербургские мотивы в поэзии. Противостояние поэта «веку-волкодаву». Поиски духовных опор в искусстве и природе. </w:t>
            </w:r>
            <w:r w:rsidRPr="0000576D">
              <w:lastRenderedPageBreak/>
              <w:t>Петербургские мотивы в поэзии. Теория поэтического слова О. Мандельштама.</w:t>
            </w:r>
          </w:p>
          <w:p w14:paraId="502B3848" w14:textId="77777777" w:rsidR="00C13AEE" w:rsidRPr="0000576D" w:rsidRDefault="00C13AEE" w:rsidP="00933D63">
            <w:pPr>
              <w:jc w:val="both"/>
              <w:rPr>
                <w:b/>
              </w:rPr>
            </w:pPr>
            <w:r w:rsidRPr="0000576D">
              <w:rPr>
                <w:i/>
              </w:rPr>
              <w:t>Теория литературы</w:t>
            </w:r>
            <w:r w:rsidRPr="0000576D">
              <w:t>: развитие понятия о средствах поэтической выразительности.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AEFDC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08C43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C13AEE" w:rsidRPr="0000576D" w14:paraId="3B0E22EA" w14:textId="77777777" w:rsidTr="00801822">
        <w:trPr>
          <w:trHeight w:val="292"/>
        </w:trPr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759EBC" w14:textId="77777777" w:rsidR="00C13AEE" w:rsidRPr="0000576D" w:rsidRDefault="00C13AEE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7591A" w14:textId="77777777" w:rsidR="00C13AEE" w:rsidRPr="0000576D" w:rsidRDefault="00C13AEE" w:rsidP="00A559CA">
            <w:pPr>
              <w:jc w:val="both"/>
              <w:rPr>
                <w:i/>
              </w:rPr>
            </w:pPr>
            <w:r w:rsidRPr="0000576D">
              <w:rPr>
                <w:b/>
                <w:i/>
              </w:rPr>
              <w:t>А.Н. Толстой*.</w:t>
            </w:r>
            <w:r w:rsidRPr="0000576D">
              <w:rPr>
                <w:i/>
              </w:rPr>
              <w:t xml:space="preserve"> Сведения из биографии.</w:t>
            </w:r>
          </w:p>
          <w:p w14:paraId="3E022D3C" w14:textId="77777777" w:rsidR="00C13AEE" w:rsidRPr="0000576D" w:rsidRDefault="00C13AEE" w:rsidP="00A559CA">
            <w:pPr>
              <w:jc w:val="both"/>
              <w:rPr>
                <w:i/>
              </w:rPr>
            </w:pPr>
            <w:r w:rsidRPr="0000576D">
              <w:t>«</w:t>
            </w:r>
            <w:r w:rsidRPr="0000576D">
              <w:rPr>
                <w:i/>
              </w:rPr>
              <w:t>Петр Первый</w:t>
            </w:r>
            <w:r w:rsidRPr="0000576D">
              <w:t>»</w:t>
            </w:r>
            <w:r w:rsidRPr="0000576D">
              <w:rPr>
                <w:i/>
              </w:rPr>
              <w:t xml:space="preserve">. Тема русской истории в творчестве писателя. </w:t>
            </w:r>
            <w:r w:rsidRPr="0000576D">
              <w:t>«</w:t>
            </w:r>
            <w:r w:rsidRPr="0000576D">
              <w:rPr>
                <w:i/>
              </w:rPr>
              <w:t>Петр Первый</w:t>
            </w:r>
            <w:r w:rsidRPr="0000576D">
              <w:t>»</w:t>
            </w:r>
            <w:r w:rsidRPr="0000576D">
              <w:rPr>
                <w:i/>
              </w:rPr>
              <w:t xml:space="preserve"> – художественная история России </w:t>
            </w:r>
            <w:r w:rsidRPr="0000576D">
              <w:rPr>
                <w:i/>
                <w:lang w:val="en-US"/>
              </w:rPr>
              <w:t>XVIII</w:t>
            </w:r>
            <w:r w:rsidRPr="0000576D">
              <w:rPr>
                <w:i/>
              </w:rPr>
              <w:t xml:space="preserve"> века. Единство исторического материала и художественного вымысла в романе. Образ Петра. Проблема личности и ее роль в судьбе страны. Народ в романе. Пафос борьбы за могущество и величие России. Художественное своеобразие романа. Экранизация произведения.</w:t>
            </w:r>
          </w:p>
          <w:p w14:paraId="748E3B1F" w14:textId="77777777" w:rsidR="00C13AEE" w:rsidRPr="0000576D" w:rsidRDefault="00C13AEE" w:rsidP="00A559CA">
            <w:pPr>
              <w:jc w:val="both"/>
              <w:rPr>
                <w:b/>
              </w:rPr>
            </w:pPr>
            <w:r w:rsidRPr="0000576D">
              <w:rPr>
                <w:i/>
              </w:rPr>
              <w:t>Теория литературы: исторический роман.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F1CC9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FFCB3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3</w:t>
            </w:r>
          </w:p>
        </w:tc>
      </w:tr>
      <w:tr w:rsidR="00C13AEE" w:rsidRPr="0000576D" w14:paraId="130108AC" w14:textId="77777777" w:rsidTr="00801822">
        <w:trPr>
          <w:trHeight w:val="292"/>
        </w:trPr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E3437" w14:textId="77777777" w:rsidR="00C13AEE" w:rsidRPr="0000576D" w:rsidRDefault="00C13AEE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5E737" w14:textId="77777777" w:rsidR="00C13AEE" w:rsidRPr="0000576D" w:rsidRDefault="00C13AEE" w:rsidP="00A559CA">
            <w:pPr>
              <w:jc w:val="both"/>
            </w:pPr>
            <w:r w:rsidRPr="0000576D">
              <w:rPr>
                <w:b/>
              </w:rPr>
              <w:t>А.П. Платонов.</w:t>
            </w:r>
            <w:r w:rsidRPr="0000576D">
              <w:t xml:space="preserve"> Сведения из биографии.</w:t>
            </w:r>
          </w:p>
          <w:p w14:paraId="1A83FC87" w14:textId="77777777" w:rsidR="00C13AEE" w:rsidRPr="0000576D" w:rsidRDefault="00C13AEE" w:rsidP="00A559CA">
            <w:pPr>
              <w:jc w:val="both"/>
              <w:rPr>
                <w:b/>
              </w:rPr>
            </w:pPr>
            <w:r w:rsidRPr="0000576D">
              <w:rPr>
                <w:i/>
              </w:rPr>
              <w:t xml:space="preserve">Рассказ </w:t>
            </w:r>
            <w:r w:rsidRPr="0000576D">
              <w:t>«</w:t>
            </w:r>
            <w:r w:rsidRPr="0000576D">
              <w:rPr>
                <w:i/>
              </w:rPr>
              <w:t>В прекрасном и яростном мире</w:t>
            </w:r>
            <w:r w:rsidRPr="0000576D">
              <w:t>»</w:t>
            </w:r>
            <w:r w:rsidRPr="0000576D">
              <w:rPr>
                <w:i/>
              </w:rPr>
              <w:t xml:space="preserve">. Повесть </w:t>
            </w:r>
            <w:r w:rsidRPr="0000576D">
              <w:t>«</w:t>
            </w:r>
            <w:r w:rsidRPr="0000576D">
              <w:rPr>
                <w:i/>
              </w:rPr>
              <w:t>Котлован</w:t>
            </w:r>
            <w:r w:rsidRPr="0000576D">
              <w:t>»</w:t>
            </w:r>
            <w:r w:rsidRPr="0000576D">
              <w:rPr>
                <w:i/>
              </w:rPr>
              <w:t>.</w:t>
            </w:r>
            <w:r w:rsidRPr="0000576D">
              <w:t>Поиски положительного героя писателем. Единство нравственного и эстетического. Труд как основа нравственности человека. Принципы создания характеров. Социально-философское содержание творчества А. Платонова, своеобразие художественных средств (переплетение реального и фантастического в характерах героев-правдоискателей, метафоричность образов, язык произведений Платонова). Традиции русской сатиры в творчестве писателя.</w:t>
            </w:r>
            <w:r w:rsidRPr="0000576D">
              <w:rPr>
                <w:i/>
              </w:rPr>
              <w:t>Теория литературы:</w:t>
            </w:r>
            <w:r w:rsidRPr="0000576D">
              <w:t xml:space="preserve"> развитие понятия о стиле писателя.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B8ED3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30EF1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3</w:t>
            </w:r>
          </w:p>
        </w:tc>
      </w:tr>
      <w:tr w:rsidR="00C13AEE" w:rsidRPr="0000576D" w14:paraId="2A065CB6" w14:textId="77777777" w:rsidTr="00801822">
        <w:trPr>
          <w:trHeight w:val="292"/>
        </w:trPr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66F26" w14:textId="77777777" w:rsidR="00C13AEE" w:rsidRPr="0000576D" w:rsidRDefault="00C13AEE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2D547" w14:textId="77777777" w:rsidR="00C13AEE" w:rsidRPr="0000576D" w:rsidRDefault="00C13AEE" w:rsidP="00A559CA">
            <w:pPr>
              <w:jc w:val="both"/>
              <w:rPr>
                <w:b/>
                <w:i/>
              </w:rPr>
            </w:pPr>
            <w:r w:rsidRPr="0000576D">
              <w:rPr>
                <w:b/>
                <w:i/>
              </w:rPr>
              <w:t>Литература русского Зарубежья*</w:t>
            </w:r>
          </w:p>
          <w:p w14:paraId="714CE1C7" w14:textId="77777777" w:rsidR="00C13AEE" w:rsidRPr="0000576D" w:rsidRDefault="00C13AEE" w:rsidP="00A559CA">
            <w:pPr>
              <w:jc w:val="both"/>
            </w:pPr>
            <w:r w:rsidRPr="0000576D">
              <w:rPr>
                <w:i/>
              </w:rPr>
              <w:t>Русское литературное зарубежье 40–90-х годов (обзор). И. Бунин</w:t>
            </w:r>
            <w:r w:rsidRPr="0000576D">
              <w:t>,</w:t>
            </w:r>
            <w:r w:rsidRPr="0000576D">
              <w:rPr>
                <w:i/>
              </w:rPr>
              <w:t xml:space="preserve"> В. Набоков</w:t>
            </w:r>
            <w:r w:rsidRPr="0000576D">
              <w:t>,</w:t>
            </w:r>
            <w:r w:rsidRPr="0000576D">
              <w:rPr>
                <w:i/>
              </w:rPr>
              <w:t xml:space="preserve"> Вл. Максимов</w:t>
            </w:r>
            <w:r w:rsidRPr="0000576D">
              <w:t>,</w:t>
            </w:r>
            <w:r w:rsidRPr="0000576D">
              <w:rPr>
                <w:i/>
              </w:rPr>
              <w:t xml:space="preserve"> А. Зиновьев</w:t>
            </w:r>
            <w:r w:rsidRPr="0000576D">
              <w:t>,</w:t>
            </w:r>
            <w:r w:rsidRPr="0000576D">
              <w:rPr>
                <w:i/>
              </w:rPr>
              <w:t xml:space="preserve"> В. Некрасов</w:t>
            </w:r>
            <w:r w:rsidRPr="0000576D">
              <w:t>,</w:t>
            </w:r>
            <w:r w:rsidRPr="0000576D">
              <w:rPr>
                <w:i/>
              </w:rPr>
              <w:t xml:space="preserve"> И. Бродский</w:t>
            </w:r>
            <w:r w:rsidRPr="0000576D">
              <w:t>,</w:t>
            </w:r>
            <w:r w:rsidRPr="0000576D">
              <w:rPr>
                <w:i/>
              </w:rPr>
              <w:t xml:space="preserve"> Г. Владимов и др. Тематика и проблематика творчества. Традиции и новаторство. Духовная ценность и обаяние творчества писателей русского зарубежья старшего поколения.</w:t>
            </w:r>
          </w:p>
          <w:p w14:paraId="2D7E7918" w14:textId="77777777" w:rsidR="00C13AEE" w:rsidRPr="0000576D" w:rsidRDefault="00C13AEE" w:rsidP="00A559CA">
            <w:pPr>
              <w:jc w:val="both"/>
              <w:rPr>
                <w:i/>
              </w:rPr>
            </w:pPr>
            <w:r w:rsidRPr="0000576D">
              <w:rPr>
                <w:b/>
                <w:i/>
              </w:rPr>
              <w:t>В.В. Набоков.</w:t>
            </w:r>
            <w:r w:rsidRPr="0000576D">
              <w:rPr>
                <w:i/>
              </w:rPr>
              <w:t xml:space="preserve"> Сведения из биографии. </w:t>
            </w:r>
            <w:r w:rsidRPr="0000576D">
              <w:rPr>
                <w:i/>
                <w:shd w:val="clear" w:color="FFFFFF" w:fill="FFFFFF"/>
              </w:rPr>
              <w:t xml:space="preserve">Роман </w:t>
            </w:r>
            <w:r w:rsidRPr="0000576D">
              <w:rPr>
                <w:shd w:val="clear" w:color="FFFFFF" w:fill="FFFFFF"/>
              </w:rPr>
              <w:t>«</w:t>
            </w:r>
            <w:r w:rsidRPr="0000576D">
              <w:rPr>
                <w:i/>
                <w:shd w:val="clear" w:color="FFFFFF" w:fill="FFFFFF"/>
              </w:rPr>
              <w:t>Машенька</w:t>
            </w:r>
            <w:r w:rsidRPr="0000576D">
              <w:rPr>
                <w:shd w:val="clear" w:color="FFFFFF" w:fill="FFFFFF"/>
              </w:rPr>
              <w:t>»</w:t>
            </w:r>
            <w:r w:rsidRPr="0000576D">
              <w:rPr>
                <w:i/>
                <w:shd w:val="clear" w:color="FFFFFF" w:fill="FFFFFF"/>
              </w:rPr>
              <w:t>.</w:t>
            </w:r>
            <w:r w:rsidRPr="0000576D">
              <w:rPr>
                <w:i/>
              </w:rPr>
              <w:t>Тема России в творчестве Набокова. Проблематика и система образов в романе. Описания эмигрантской среды и воспоминания героя о прошлом</w:t>
            </w:r>
            <w:r w:rsidRPr="0000576D">
              <w:t>,</w:t>
            </w:r>
            <w:r w:rsidRPr="0000576D">
              <w:rPr>
                <w:i/>
              </w:rPr>
              <w:t xml:space="preserve"> юности. Образ Машеньки. Смысл финала романа.Теория литературы: развитие понятия о стиле писателя.</w:t>
            </w:r>
          </w:p>
          <w:p w14:paraId="67F8537A" w14:textId="77777777" w:rsidR="00C13AEE" w:rsidRPr="0000576D" w:rsidRDefault="00C13AEE" w:rsidP="00A559CA">
            <w:pPr>
              <w:jc w:val="both"/>
              <w:rPr>
                <w:b/>
              </w:rPr>
            </w:pPr>
            <w:r w:rsidRPr="0000576D">
              <w:rPr>
                <w:b/>
                <w:i/>
              </w:rPr>
              <w:t xml:space="preserve">Н.А. Заболоцкий.* </w:t>
            </w:r>
            <w:r w:rsidRPr="0000576D">
              <w:rPr>
                <w:i/>
              </w:rPr>
              <w:t xml:space="preserve">Сведения из биографии. Стихотворения: </w:t>
            </w:r>
            <w:r w:rsidRPr="0000576D">
              <w:t>«</w:t>
            </w:r>
            <w:r w:rsidRPr="0000576D">
              <w:rPr>
                <w:i/>
              </w:rPr>
              <w:t>Завещание</w:t>
            </w:r>
            <w:r w:rsidRPr="0000576D">
              <w:rPr>
                <w:shd w:val="clear" w:color="FFFFFF" w:fill="FFFFFF"/>
              </w:rPr>
              <w:t>»</w:t>
            </w:r>
            <w:r w:rsidRPr="0000576D">
              <w:t>,«</w:t>
            </w:r>
            <w:r w:rsidRPr="0000576D">
              <w:rPr>
                <w:i/>
              </w:rPr>
              <w:t>Читая стихи</w:t>
            </w:r>
            <w:r w:rsidRPr="0000576D">
              <w:rPr>
                <w:shd w:val="clear" w:color="FFFFFF" w:fill="FFFFFF"/>
              </w:rPr>
              <w:t>»</w:t>
            </w:r>
            <w:r w:rsidRPr="0000576D">
              <w:t>,«</w:t>
            </w:r>
            <w:r w:rsidRPr="0000576D">
              <w:rPr>
                <w:i/>
              </w:rPr>
              <w:t>О красоте человеческих лиц</w:t>
            </w:r>
            <w:r w:rsidRPr="0000576D">
              <w:rPr>
                <w:shd w:val="clear" w:color="FFFFFF" w:fill="FFFFFF"/>
              </w:rPr>
              <w:t>»</w:t>
            </w:r>
            <w:r w:rsidRPr="0000576D">
              <w:rPr>
                <w:i/>
              </w:rPr>
              <w:t>.Утверждение непреходящих нравственных ценностей</w:t>
            </w:r>
            <w:r w:rsidRPr="0000576D">
              <w:t>,</w:t>
            </w:r>
            <w:r w:rsidRPr="0000576D">
              <w:rPr>
                <w:i/>
              </w:rPr>
              <w:t xml:space="preserve"> неразрывной связи поколений</w:t>
            </w:r>
            <w:r w:rsidRPr="0000576D">
              <w:t>,</w:t>
            </w:r>
            <w:r w:rsidRPr="0000576D">
              <w:rPr>
                <w:i/>
              </w:rPr>
              <w:t xml:space="preserve"> философская углубленность</w:t>
            </w:r>
            <w:r w:rsidRPr="0000576D">
              <w:t>,</w:t>
            </w:r>
            <w:r w:rsidRPr="0000576D">
              <w:rPr>
                <w:i/>
              </w:rPr>
              <w:t xml:space="preserve"> художественная неповторимость стихотворений поэта. Своеобразие художественного воплощения темы природы в лирике Заболоцкого.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74D48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4</w:t>
            </w:r>
          </w:p>
          <w:p w14:paraId="794C9473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  <w:p w14:paraId="09E8030E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  <w:p w14:paraId="24C9EC8E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  <w:p w14:paraId="7184CD76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  <w:p w14:paraId="0ECB2BD2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  <w:p w14:paraId="235CC5D2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  <w:p w14:paraId="391DDB69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  <w:p w14:paraId="497727FB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  <w:p w14:paraId="7B45A40B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32E5C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3</w:t>
            </w:r>
          </w:p>
        </w:tc>
      </w:tr>
      <w:tr w:rsidR="00C13AEE" w:rsidRPr="0000576D" w14:paraId="508496C3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F6B10" w14:textId="77777777" w:rsidR="00C13AEE" w:rsidRPr="0000576D" w:rsidRDefault="00C13AEE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B2073" w14:textId="77777777" w:rsidR="00C13AEE" w:rsidRPr="0000576D" w:rsidRDefault="00C13AEE" w:rsidP="00A559CA">
            <w:pPr>
              <w:jc w:val="both"/>
            </w:pPr>
            <w:r w:rsidRPr="0000576D">
              <w:t>И.Э. Бабель. Сведения из биографии.Рассказы: «Мой первый гусь», «Соль». Проблематика и особенности поэтики прозы Бабеля. Изображение событий гражданской войны в книге рассказов «Конармия». Сочетание трагического и комического, прекрасного и безобразного в рассказах Бабеля.</w:t>
            </w:r>
          </w:p>
          <w:p w14:paraId="6BF8BB3C" w14:textId="77777777" w:rsidR="00C13AEE" w:rsidRPr="0000576D" w:rsidRDefault="00C13AEE" w:rsidP="00A559CA">
            <w:pPr>
              <w:jc w:val="both"/>
              <w:rPr>
                <w:b/>
              </w:rPr>
            </w:pPr>
            <w:r w:rsidRPr="0000576D">
              <w:t>Теория литературы: развитие понятия о рассказе.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3D65F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3D1CE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3</w:t>
            </w:r>
          </w:p>
        </w:tc>
      </w:tr>
      <w:tr w:rsidR="00C13AEE" w:rsidRPr="0000576D" w14:paraId="12EC5FC9" w14:textId="77777777" w:rsidTr="00801822">
        <w:trPr>
          <w:trHeight w:val="14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998A942" w14:textId="77777777" w:rsidR="00C13AEE" w:rsidRPr="0000576D" w:rsidRDefault="00C13AEE" w:rsidP="00A559CA">
            <w:pPr>
              <w:ind w:right="57"/>
              <w:jc w:val="both"/>
              <w:rPr>
                <w:b/>
              </w:rPr>
            </w:pPr>
            <w:r w:rsidRPr="0000576D">
              <w:rPr>
                <w:b/>
              </w:rPr>
              <w:lastRenderedPageBreak/>
              <w:t>Раздел 7. Литература периода Великой Отечественной войны и первых послевоенных лет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0A20A77" w14:textId="77777777" w:rsidR="00C13AEE" w:rsidRPr="0000576D" w:rsidRDefault="00C13AEE" w:rsidP="00A559CA">
            <w:pPr>
              <w:ind w:left="57" w:right="57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37847A1" w14:textId="77777777" w:rsidR="00C13AEE" w:rsidRPr="0000576D" w:rsidRDefault="00C13AEE" w:rsidP="00225BBF">
            <w:pPr>
              <w:jc w:val="center"/>
              <w:rPr>
                <w:b/>
              </w:rPr>
            </w:pPr>
            <w:r w:rsidRPr="0000576D"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860C181" w14:textId="77777777" w:rsidR="00C13AEE" w:rsidRPr="0000576D" w:rsidRDefault="00C13AEE" w:rsidP="00225BBF">
            <w:pPr>
              <w:jc w:val="center"/>
              <w:rPr>
                <w:b/>
              </w:rPr>
            </w:pPr>
          </w:p>
        </w:tc>
      </w:tr>
      <w:tr w:rsidR="00C13AEE" w:rsidRPr="0000576D" w14:paraId="1517F691" w14:textId="77777777" w:rsidTr="00801822">
        <w:trPr>
          <w:trHeight w:val="212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6768" w14:textId="77777777" w:rsidR="00C13AEE" w:rsidRPr="0000576D" w:rsidRDefault="00C13AEE" w:rsidP="00A559CA">
            <w:pPr>
              <w:ind w:right="57"/>
              <w:jc w:val="both"/>
            </w:pPr>
            <w:r w:rsidRPr="0000576D">
              <w:t>Тема 7.1.  Литература периода Великой Отечественной войны и первых послевоенных лет</w:t>
            </w:r>
          </w:p>
          <w:p w14:paraId="1642BBE7" w14:textId="77777777" w:rsidR="00C13AEE" w:rsidRPr="0000576D" w:rsidRDefault="00C13AEE" w:rsidP="00A559CA">
            <w:pPr>
              <w:ind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F4C76" w14:textId="77777777" w:rsidR="00C13AEE" w:rsidRPr="0000576D" w:rsidRDefault="00C13AEE" w:rsidP="00A559CA">
            <w:pPr>
              <w:ind w:left="57" w:right="57"/>
              <w:jc w:val="both"/>
            </w:pPr>
            <w:r w:rsidRPr="0000576D">
              <w:t>Деятели литературы и искусства на защите Отечества. Живопись А. Дейнеки и А. Пластова. Музыка Д. Шостаковича и песни военных лет (С. Соловьев-Седой, В. Лебедев-Кумач, И. Дунаевский и др.). Кинематограф героической эпохи. Лирический герой в стихах поэтов-фронтовиков: О. Берггольц, К. Симонов, А. Твардовский, А. Сурков, М. Исаковский, М. Алигер, Ю. Друнина, М. Джалиль и др.</w:t>
            </w:r>
          </w:p>
          <w:p w14:paraId="4694FF8B" w14:textId="77777777" w:rsidR="00C13AEE" w:rsidRPr="0000576D" w:rsidRDefault="00C13AEE" w:rsidP="00A559CA">
            <w:pPr>
              <w:ind w:left="57" w:right="57"/>
              <w:jc w:val="both"/>
              <w:rPr>
                <w:rStyle w:val="af"/>
                <w:rFonts w:eastAsia="Arial Unicode MS"/>
                <w:sz w:val="24"/>
                <w:szCs w:val="24"/>
              </w:rPr>
            </w:pPr>
            <w:r w:rsidRPr="0000576D">
              <w:t>Публицистика военных лет: М. Шолохов, И. Эренбург, А. Толстой. Реалистическое и романтическое изображение войны в прозе: рассказы Л. Соболева, В. Кожевникова, К. Паустовского, М. Шолохова и др. Повести и романы Б. Горбатова, А. Бека, А. Фадеева. Пьесы: «Русские люди» К. Симонова, «Фронт» А. Корнейчука и др.Произведения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 Казакевича, В. Некрасова, А. Бека, В. Ажаева и др.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C4592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5D638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21678D41" w14:textId="77777777" w:rsidTr="009C67F1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AD272" w14:textId="77777777" w:rsidR="00C13AEE" w:rsidRPr="0000576D" w:rsidRDefault="00C13AEE" w:rsidP="00A559CA">
            <w:pPr>
              <w:ind w:left="57" w:right="57"/>
              <w:jc w:val="both"/>
            </w:pPr>
            <w:r w:rsidRPr="0000576D">
              <w:t>Тема 7.2. А</w:t>
            </w:r>
            <w:r w:rsidRPr="0000576D">
              <w:rPr>
                <w:spacing w:val="40"/>
              </w:rPr>
              <w:t>.</w:t>
            </w:r>
            <w:r w:rsidRPr="0000576D">
              <w:t>А</w:t>
            </w:r>
            <w:r w:rsidRPr="0000576D">
              <w:rPr>
                <w:spacing w:val="40"/>
              </w:rPr>
              <w:t>.</w:t>
            </w:r>
            <w:r w:rsidRPr="0000576D">
              <w:t>Ахматова. Жизненный и творческий путь. Ранняя лирика</w:t>
            </w:r>
          </w:p>
          <w:p w14:paraId="5E483AFA" w14:textId="77777777" w:rsidR="00C13AEE" w:rsidRPr="0000576D" w:rsidRDefault="00C13AEE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B6150" w14:textId="77777777" w:rsidR="00C13AEE" w:rsidRPr="0000576D" w:rsidRDefault="00C13AEE" w:rsidP="00A559CA">
            <w:pPr>
              <w:ind w:left="57" w:right="57"/>
              <w:jc w:val="both"/>
              <w:rPr>
                <w:rStyle w:val="af"/>
                <w:rFonts w:eastAsia="Arial Unicode MS"/>
                <w:sz w:val="24"/>
                <w:szCs w:val="24"/>
              </w:rPr>
            </w:pPr>
            <w:r w:rsidRPr="0000576D">
              <w:t>Стихотворения:«</w:t>
            </w:r>
            <w:r w:rsidRPr="0000576D">
              <w:rPr>
                <w:i/>
              </w:rPr>
              <w:t>Смятение</w:t>
            </w:r>
            <w:r w:rsidRPr="0000576D">
              <w:t>»,«</w:t>
            </w:r>
            <w:r w:rsidRPr="0000576D">
              <w:rPr>
                <w:i/>
              </w:rPr>
              <w:t>Молюсь оконному лучу..</w:t>
            </w:r>
            <w:r w:rsidRPr="0000576D">
              <w:t>»,«</w:t>
            </w:r>
            <w:r w:rsidRPr="0000576D">
              <w:rPr>
                <w:i/>
              </w:rPr>
              <w:t>Пахнут липы сладко…</w:t>
            </w:r>
            <w:r w:rsidRPr="0000576D">
              <w:t>»,«</w:t>
            </w:r>
            <w:r w:rsidRPr="0000576D">
              <w:rPr>
                <w:i/>
              </w:rPr>
              <w:t>Сероглазый король</w:t>
            </w:r>
            <w:r w:rsidRPr="0000576D">
              <w:t>»,«Песня последней встречи»,«Мне ни к чему одические рати», «Сжала руки под темной вуалью…», «Не с теми я, кто бросил земли..», «Родная земля», «Мне голос был», «</w:t>
            </w:r>
            <w:r w:rsidRPr="0000576D">
              <w:rPr>
                <w:i/>
              </w:rPr>
              <w:t>Клятва</w:t>
            </w:r>
            <w:r w:rsidRPr="0000576D">
              <w:t>»,«</w:t>
            </w:r>
            <w:r w:rsidRPr="0000576D">
              <w:rPr>
                <w:i/>
              </w:rPr>
              <w:t>Мужество</w:t>
            </w:r>
            <w:r w:rsidRPr="0000576D">
              <w:t>»,«</w:t>
            </w:r>
            <w:r w:rsidRPr="0000576D">
              <w:rPr>
                <w:i/>
              </w:rPr>
              <w:t>Победителям</w:t>
            </w:r>
            <w:r w:rsidRPr="0000576D">
              <w:t>»,«</w:t>
            </w:r>
            <w:r w:rsidRPr="0000576D">
              <w:rPr>
                <w:i/>
              </w:rPr>
              <w:t>Муза</w:t>
            </w:r>
            <w:r w:rsidRPr="0000576D">
              <w:t>»,«</w:t>
            </w:r>
            <w:r w:rsidRPr="0000576D">
              <w:rPr>
                <w:i/>
              </w:rPr>
              <w:t>Поэма без героя</w:t>
            </w:r>
            <w:r w:rsidRPr="0000576D">
              <w:t>»</w:t>
            </w:r>
            <w:r w:rsidRPr="0000576D">
              <w:rPr>
                <w:i/>
              </w:rPr>
              <w:t>.</w:t>
            </w:r>
            <w:r w:rsidRPr="0000576D">
              <w:t>Поэма «Реквием».</w:t>
            </w:r>
            <w:r w:rsidRPr="0000576D">
              <w:rPr>
                <w:i/>
              </w:rPr>
              <w:t xml:space="preserve"> Статьи о Пушкине.</w:t>
            </w:r>
            <w:r w:rsidRPr="0000576D">
              <w:t xml:space="preserve"> Ранняя лирика Ахматовой: глубина, яркость переживаний поэта, его радость, скорбь, тревога. Тематика и тональность лирики периода первой мировой войны: судьба страны и народа.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10166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F5689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11D078A4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B508" w14:textId="77777777" w:rsidR="00C13AEE" w:rsidRPr="0000576D" w:rsidRDefault="00C13AEE" w:rsidP="009C67F1">
            <w:pPr>
              <w:ind w:left="57" w:right="57"/>
              <w:jc w:val="both"/>
            </w:pPr>
            <w:r w:rsidRPr="0000576D">
              <w:t xml:space="preserve">Тема 7.3. Тема любви к родной земле, к Родине, к России. Поэма «Реквием».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7B326" w14:textId="77777777" w:rsidR="00C13AEE" w:rsidRPr="0000576D" w:rsidRDefault="00C13AEE" w:rsidP="009C67F1">
            <w:pPr>
              <w:ind w:left="57" w:right="57"/>
              <w:jc w:val="both"/>
            </w:pPr>
            <w:r w:rsidRPr="0000576D">
              <w:t>Личная и общественная темы в стихах революционных и первых послереволюционных лет. Темы любви к родной земле, к Родине, к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 Поэма «Реквием». Исторический масштаб и трагизм поэмы. Трагизм жизни и судьбы лирической героини и поэтессы. Своеобразие лирики Ахматовой.</w:t>
            </w:r>
          </w:p>
          <w:p w14:paraId="277077F9" w14:textId="77777777" w:rsidR="00C13AEE" w:rsidRPr="0000576D" w:rsidRDefault="00C13AEE" w:rsidP="009C67F1">
            <w:pPr>
              <w:ind w:left="57" w:right="57"/>
              <w:jc w:val="both"/>
              <w:rPr>
                <w:rStyle w:val="af"/>
                <w:rFonts w:eastAsia="Arial Unicode MS"/>
                <w:sz w:val="24"/>
                <w:szCs w:val="24"/>
              </w:rPr>
            </w:pPr>
            <w:r w:rsidRPr="0000576D">
              <w:rPr>
                <w:i/>
              </w:rPr>
              <w:t>Теория литературы</w:t>
            </w:r>
            <w:r w:rsidRPr="0000576D">
              <w:t>: проблема традиций и новаторства в поэзии. Поэтическое мастерство.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743A8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B405A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5825036B" w14:textId="77777777" w:rsidTr="009C67F1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0EB0C" w14:textId="77777777" w:rsidR="00C13AEE" w:rsidRPr="0000576D" w:rsidRDefault="00C13AEE" w:rsidP="009C67F1">
            <w:pPr>
              <w:shd w:val="clear" w:color="auto" w:fill="FFFFFF" w:themeFill="background1"/>
              <w:ind w:left="57" w:right="57"/>
              <w:jc w:val="both"/>
            </w:pPr>
            <w:r w:rsidRPr="0000576D">
              <w:t>Тема 7.4. А.Т. Твардовский. Сведения из биографии. Поэма «По праву памяти».</w:t>
            </w:r>
          </w:p>
          <w:p w14:paraId="6F35D910" w14:textId="77777777" w:rsidR="00C13AEE" w:rsidRPr="0000576D" w:rsidRDefault="00C13AEE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5335E" w14:textId="77777777" w:rsidR="00C13AEE" w:rsidRPr="0000576D" w:rsidRDefault="00C13AEE" w:rsidP="000448FF">
            <w:pPr>
              <w:ind w:left="57" w:right="57"/>
              <w:jc w:val="both"/>
            </w:pPr>
            <w:r w:rsidRPr="0000576D">
              <w:t>Стихотворения: «Вся суть в одном-единственном завете», «Памяти матери», «</w:t>
            </w:r>
            <w:r w:rsidRPr="0000576D">
              <w:rPr>
                <w:i/>
              </w:rPr>
              <w:t>К обидам горьким собственной персоны...</w:t>
            </w:r>
            <w:r w:rsidRPr="0000576D">
              <w:t>»,«В тот день, когда кончилась война…»,«</w:t>
            </w:r>
            <w:r w:rsidRPr="0000576D">
              <w:rPr>
                <w:i/>
              </w:rPr>
              <w:t>Ты</w:t>
            </w:r>
            <w:r w:rsidRPr="0000576D">
              <w:t>,</w:t>
            </w:r>
            <w:r w:rsidRPr="0000576D">
              <w:rPr>
                <w:i/>
              </w:rPr>
              <w:t xml:space="preserve"> дура смерть</w:t>
            </w:r>
            <w:r w:rsidRPr="0000576D">
              <w:t>,</w:t>
            </w:r>
            <w:r w:rsidRPr="0000576D">
              <w:rPr>
                <w:i/>
              </w:rPr>
              <w:t xml:space="preserve"> грозишься людям</w:t>
            </w:r>
            <w:r w:rsidRPr="0000576D">
              <w:t>»</w:t>
            </w:r>
            <w:r w:rsidRPr="0000576D">
              <w:rPr>
                <w:i/>
              </w:rPr>
              <w:t xml:space="preserve">. </w:t>
            </w:r>
            <w:r w:rsidRPr="0000576D">
              <w:t>Стихотворения: «Я знаю: никакой моей вины…», Утверждение нравственных ценностей</w:t>
            </w:r>
          </w:p>
          <w:p w14:paraId="3120A764" w14:textId="77777777" w:rsidR="00C13AEE" w:rsidRPr="0000576D" w:rsidRDefault="00C13AEE" w:rsidP="000448FF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 xml:space="preserve">Поэма </w:t>
            </w:r>
            <w:r w:rsidRPr="0000576D">
              <w:rPr>
                <w:sz w:val="24"/>
                <w:szCs w:val="24"/>
              </w:rPr>
              <w:t>«</w:t>
            </w:r>
            <w:r w:rsidRPr="0000576D">
              <w:rPr>
                <w:i/>
                <w:sz w:val="24"/>
                <w:szCs w:val="24"/>
              </w:rPr>
              <w:t>По праву памяти</w:t>
            </w:r>
            <w:r w:rsidRPr="0000576D">
              <w:rPr>
                <w:sz w:val="24"/>
                <w:szCs w:val="24"/>
              </w:rPr>
              <w:t>»* – искупление и предостережение, поэтическое и гражданское осмысление трагического прошлого. Лирический герой поэмы, его жизненная позиция. Художественное своеобразие творчества А. Твардовского.</w:t>
            </w:r>
            <w:r w:rsidRPr="0000576D">
              <w:rPr>
                <w:i/>
                <w:sz w:val="24"/>
                <w:szCs w:val="24"/>
              </w:rPr>
              <w:t xml:space="preserve"> Теория литературы</w:t>
            </w:r>
            <w:r w:rsidRPr="0000576D">
              <w:rPr>
                <w:sz w:val="24"/>
                <w:szCs w:val="24"/>
              </w:rPr>
              <w:t xml:space="preserve">: традиции </w:t>
            </w:r>
            <w:r w:rsidRPr="0000576D">
              <w:rPr>
                <w:sz w:val="24"/>
                <w:szCs w:val="24"/>
              </w:rPr>
              <w:lastRenderedPageBreak/>
              <w:t>русской классической литературы и новаторство в поэзии.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2861D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FD7C2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7E4B9FDB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106D3" w14:textId="77777777" w:rsidR="00C13AEE" w:rsidRPr="0000576D" w:rsidRDefault="00C13AEE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6F9629" w14:textId="77777777" w:rsidR="00C13AEE" w:rsidRPr="0000576D" w:rsidRDefault="00C13AEE" w:rsidP="00A559CA">
            <w:pPr>
              <w:ind w:left="57" w:right="57"/>
              <w:jc w:val="both"/>
            </w:pPr>
            <w:r w:rsidRPr="0000576D">
              <w:rPr>
                <w:b/>
              </w:rPr>
              <w:t>Самостоятельная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E05DA4" w14:textId="77777777" w:rsidR="00C13AEE" w:rsidRPr="0000576D" w:rsidRDefault="00C13AEE" w:rsidP="00225BBF">
            <w:pPr>
              <w:jc w:val="center"/>
              <w:rPr>
                <w:b/>
              </w:rPr>
            </w:pPr>
            <w:r w:rsidRPr="0000576D"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751FA3" w14:textId="77777777" w:rsidR="00C13AEE" w:rsidRPr="0000576D" w:rsidRDefault="00C13AEE" w:rsidP="00225BBF">
            <w:pPr>
              <w:jc w:val="center"/>
              <w:rPr>
                <w:b/>
              </w:rPr>
            </w:pPr>
          </w:p>
        </w:tc>
      </w:tr>
      <w:tr w:rsidR="00C13AEE" w:rsidRPr="0000576D" w14:paraId="34055AFC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08720" w14:textId="77777777" w:rsidR="00C13AEE" w:rsidRPr="0000576D" w:rsidRDefault="00C13AEE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CA61F" w14:textId="77777777" w:rsidR="00C13AEE" w:rsidRPr="0000576D" w:rsidRDefault="00C13AEE" w:rsidP="00A559CA">
            <w:pPr>
              <w:jc w:val="both"/>
            </w:pPr>
            <w:r w:rsidRPr="0000576D">
              <w:rPr>
                <w:b/>
              </w:rPr>
              <w:t>Б.Л. Пастернак.</w:t>
            </w:r>
            <w:r w:rsidRPr="0000576D">
              <w:t xml:space="preserve"> Сведения из биографии.</w:t>
            </w:r>
          </w:p>
          <w:p w14:paraId="02CDE8C1" w14:textId="77777777" w:rsidR="00C13AEE" w:rsidRPr="0000576D" w:rsidRDefault="00C13AEE" w:rsidP="00A559CA">
            <w:pPr>
              <w:jc w:val="both"/>
              <w:rPr>
                <w:i/>
              </w:rPr>
            </w:pPr>
            <w:r w:rsidRPr="0000576D">
              <w:t>Стихотворения: «Февраль. Достать чернил и плакать...», «</w:t>
            </w:r>
            <w:r w:rsidRPr="0000576D">
              <w:rPr>
                <w:i/>
              </w:rPr>
              <w:t>Про эти стихи</w:t>
            </w:r>
            <w:r w:rsidRPr="0000576D">
              <w:t>», «Определение поэзии», «Гамлет»,«</w:t>
            </w:r>
            <w:r w:rsidRPr="0000576D">
              <w:rPr>
                <w:i/>
              </w:rPr>
              <w:t>Быть знаменитым некрасиво</w:t>
            </w:r>
            <w:r w:rsidRPr="0000576D">
              <w:t>»,«Во всем мне хочется дойти до самой сути…», «Зимняя ночь».</w:t>
            </w:r>
            <w:r w:rsidRPr="0000576D">
              <w:rPr>
                <w:i/>
              </w:rPr>
              <w:t xml:space="preserve"> Поэмы </w:t>
            </w:r>
            <w:r w:rsidRPr="0000576D">
              <w:t>«</w:t>
            </w:r>
            <w:r w:rsidRPr="0000576D">
              <w:rPr>
                <w:i/>
              </w:rPr>
              <w:t>Девятьсот пятый год</w:t>
            </w:r>
            <w:r w:rsidRPr="0000576D">
              <w:t>»и «</w:t>
            </w:r>
            <w:r w:rsidRPr="0000576D">
              <w:rPr>
                <w:i/>
              </w:rPr>
              <w:t>Лейтенант Шмидт</w:t>
            </w:r>
            <w:r w:rsidRPr="0000576D">
              <w:t>»</w:t>
            </w:r>
            <w:r w:rsidRPr="0000576D">
              <w:rPr>
                <w:i/>
              </w:rPr>
              <w:t>.</w:t>
            </w:r>
          </w:p>
          <w:p w14:paraId="3066E066" w14:textId="77777777" w:rsidR="00C13AEE" w:rsidRPr="0000576D" w:rsidRDefault="00C13AEE" w:rsidP="00A559CA">
            <w:pPr>
              <w:jc w:val="both"/>
            </w:pPr>
            <w:r w:rsidRPr="0000576D">
              <w:t>Эстетические поиски и эксперименты в ранней лирике. Философичность лирики. Тема пути – ведущая в поэзии Пастернака. Особенности поэтического восприятия. Простота и легкость поздней лирики. Своеобразие художественной формы стихотворений.</w:t>
            </w:r>
          </w:p>
          <w:p w14:paraId="75BB69F1" w14:textId="77777777" w:rsidR="00C13AEE" w:rsidRPr="0000576D" w:rsidRDefault="00C13AEE" w:rsidP="00A559CA">
            <w:pPr>
              <w:jc w:val="both"/>
            </w:pPr>
            <w:r w:rsidRPr="0000576D">
              <w:rPr>
                <w:i/>
              </w:rPr>
              <w:t>Для самостоятельного чтения</w:t>
            </w:r>
            <w:r w:rsidRPr="0000576D">
              <w:t xml:space="preserve">. </w:t>
            </w:r>
            <w:r w:rsidRPr="0000576D">
              <w:rPr>
                <w:i/>
              </w:rPr>
              <w:t xml:space="preserve">Роман </w:t>
            </w:r>
            <w:r w:rsidRPr="0000576D">
              <w:t>«</w:t>
            </w:r>
            <w:r w:rsidRPr="0000576D">
              <w:rPr>
                <w:i/>
              </w:rPr>
              <w:t>Доктор Живаго</w:t>
            </w:r>
            <w:r w:rsidRPr="0000576D">
              <w:t>»</w:t>
            </w:r>
            <w:r w:rsidRPr="0000576D">
              <w:rPr>
                <w:i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C3EEF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71E61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C13AEE" w:rsidRPr="0000576D" w14:paraId="3EFEA308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05707" w14:textId="77777777" w:rsidR="00C13AEE" w:rsidRPr="0000576D" w:rsidRDefault="00C13AEE" w:rsidP="00A559CA">
            <w:pPr>
              <w:ind w:firstLine="709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78D71" w14:textId="77777777" w:rsidR="00C13AEE" w:rsidRPr="0000576D" w:rsidRDefault="00C13AEE" w:rsidP="00A559CA">
            <w:pPr>
              <w:jc w:val="both"/>
              <w:rPr>
                <w:i/>
              </w:rPr>
            </w:pPr>
            <w:r w:rsidRPr="0000576D">
              <w:rPr>
                <w:i/>
              </w:rPr>
              <w:t>А.Т.Твардовский. Для самостоятельного чтения</w:t>
            </w:r>
            <w:r w:rsidRPr="0000576D">
              <w:t xml:space="preserve">: </w:t>
            </w:r>
            <w:r w:rsidRPr="0000576D">
              <w:rPr>
                <w:i/>
              </w:rPr>
              <w:t>стихи</w:t>
            </w:r>
            <w:r w:rsidRPr="0000576D">
              <w:t>,</w:t>
            </w:r>
            <w:r w:rsidRPr="0000576D">
              <w:rPr>
                <w:i/>
              </w:rPr>
              <w:t xml:space="preserve"> поэмы.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A2974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5154A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</w:p>
        </w:tc>
      </w:tr>
      <w:tr w:rsidR="00C13AEE" w:rsidRPr="0000576D" w14:paraId="0852C767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9C13A27" w14:textId="77777777" w:rsidR="00C13AEE" w:rsidRPr="0000576D" w:rsidRDefault="00C13AEE" w:rsidP="00A559CA">
            <w:pPr>
              <w:ind w:left="57" w:right="57"/>
              <w:jc w:val="both"/>
              <w:rPr>
                <w:b/>
              </w:rPr>
            </w:pPr>
            <w:r w:rsidRPr="0000576D">
              <w:rPr>
                <w:b/>
              </w:rPr>
              <w:t xml:space="preserve">Раздел 8. Литература 50–80-х годов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4E0D89D" w14:textId="77777777" w:rsidR="00C13AEE" w:rsidRPr="0000576D" w:rsidRDefault="00C13AEE" w:rsidP="00A559CA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0E2CED6" w14:textId="77777777" w:rsidR="00C13AEE" w:rsidRPr="0000576D" w:rsidRDefault="00C13AEE" w:rsidP="00225BBF">
            <w:pPr>
              <w:jc w:val="center"/>
              <w:rPr>
                <w:b/>
              </w:rPr>
            </w:pPr>
            <w:r w:rsidRPr="0000576D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825AC60" w14:textId="77777777" w:rsidR="00C13AEE" w:rsidRPr="0000576D" w:rsidRDefault="00C13AEE" w:rsidP="00225BBF">
            <w:pPr>
              <w:jc w:val="center"/>
              <w:rPr>
                <w:b/>
              </w:rPr>
            </w:pPr>
          </w:p>
        </w:tc>
      </w:tr>
      <w:tr w:rsidR="00C13AEE" w:rsidRPr="0000576D" w14:paraId="43449429" w14:textId="77777777" w:rsidTr="000448FF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87CCD" w14:textId="77777777" w:rsidR="00C13AEE" w:rsidRPr="0000576D" w:rsidRDefault="00C13AEE" w:rsidP="00A559CA">
            <w:pPr>
              <w:ind w:left="57" w:right="57"/>
              <w:jc w:val="both"/>
            </w:pPr>
            <w:r w:rsidRPr="0000576D">
              <w:t>Тема 8.1. Поэзия 50-60-х годов.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8C221" w14:textId="77777777" w:rsidR="00C13AEE" w:rsidRPr="0000576D" w:rsidRDefault="00C13AEE" w:rsidP="00A559CA">
            <w:pPr>
              <w:ind w:left="57" w:right="57"/>
              <w:jc w:val="both"/>
              <w:rPr>
                <w:rStyle w:val="af"/>
                <w:rFonts w:eastAsia="Arial Unicode MS"/>
                <w:sz w:val="24"/>
                <w:szCs w:val="24"/>
              </w:rPr>
            </w:pPr>
            <w:r w:rsidRPr="0000576D">
              <w:t>Поиски нового поэтического языка, формы, жанра в поэзии Б</w:t>
            </w:r>
            <w:r w:rsidRPr="0000576D">
              <w:rPr>
                <w:spacing w:val="40"/>
              </w:rPr>
              <w:t>.</w:t>
            </w:r>
            <w:r w:rsidRPr="0000576D">
              <w:t>Ахмадуллиной, Е</w:t>
            </w:r>
            <w:r w:rsidRPr="0000576D">
              <w:rPr>
                <w:spacing w:val="40"/>
              </w:rPr>
              <w:t>.</w:t>
            </w:r>
            <w:r w:rsidRPr="0000576D">
              <w:t>Винокурова, Р</w:t>
            </w:r>
            <w:r w:rsidRPr="0000576D">
              <w:rPr>
                <w:spacing w:val="40"/>
              </w:rPr>
              <w:t>.</w:t>
            </w:r>
            <w:r w:rsidRPr="0000576D">
              <w:t>Рождественского, А</w:t>
            </w:r>
            <w:r w:rsidRPr="0000576D">
              <w:rPr>
                <w:spacing w:val="40"/>
              </w:rPr>
              <w:t>.</w:t>
            </w:r>
            <w:r w:rsidRPr="0000576D">
              <w:t>Вознесенского, Е</w:t>
            </w:r>
            <w:r w:rsidRPr="0000576D">
              <w:rPr>
                <w:spacing w:val="40"/>
              </w:rPr>
              <w:t>.</w:t>
            </w:r>
            <w:r w:rsidRPr="0000576D">
              <w:t>Евтушенко, Б</w:t>
            </w:r>
            <w:r w:rsidRPr="0000576D">
              <w:rPr>
                <w:spacing w:val="40"/>
              </w:rPr>
              <w:t>.</w:t>
            </w:r>
            <w:r w:rsidRPr="0000576D">
              <w:t>Окуджавы и др. Развитие традиций русской классики в поэзии Н</w:t>
            </w:r>
            <w:r w:rsidRPr="0000576D">
              <w:rPr>
                <w:spacing w:val="40"/>
              </w:rPr>
              <w:t>.</w:t>
            </w:r>
            <w:r w:rsidRPr="0000576D">
              <w:t>Федорова, Н</w:t>
            </w:r>
            <w:r w:rsidRPr="0000576D">
              <w:rPr>
                <w:spacing w:val="40"/>
              </w:rPr>
              <w:t>.</w:t>
            </w:r>
            <w:r w:rsidRPr="0000576D">
              <w:t>Рубцова, С</w:t>
            </w:r>
            <w:r w:rsidRPr="0000576D">
              <w:rPr>
                <w:spacing w:val="40"/>
              </w:rPr>
              <w:t>.</w:t>
            </w:r>
            <w:r w:rsidRPr="0000576D">
              <w:t>Наровчатова, Д</w:t>
            </w:r>
            <w:r w:rsidRPr="0000576D">
              <w:rPr>
                <w:spacing w:val="40"/>
              </w:rPr>
              <w:t>.</w:t>
            </w:r>
            <w:r w:rsidRPr="0000576D">
              <w:t>Самойлова, Л</w:t>
            </w:r>
            <w:r w:rsidRPr="0000576D">
              <w:rPr>
                <w:spacing w:val="40"/>
              </w:rPr>
              <w:t>.</w:t>
            </w:r>
            <w:r w:rsidRPr="0000576D">
              <w:t>Мартынова, Е</w:t>
            </w:r>
            <w:r w:rsidRPr="0000576D">
              <w:rPr>
                <w:spacing w:val="40"/>
              </w:rPr>
              <w:t>.</w:t>
            </w:r>
            <w:r w:rsidRPr="0000576D">
              <w:t>Винокурова, Н</w:t>
            </w:r>
            <w:r w:rsidRPr="0000576D">
              <w:rPr>
                <w:spacing w:val="40"/>
              </w:rPr>
              <w:t>.</w:t>
            </w:r>
            <w:r w:rsidRPr="0000576D">
              <w:t>Старшинова, Ю</w:t>
            </w:r>
            <w:r w:rsidRPr="0000576D">
              <w:rPr>
                <w:spacing w:val="40"/>
              </w:rPr>
              <w:t>.</w:t>
            </w:r>
            <w:r w:rsidRPr="0000576D">
              <w:t>Друниной, Б</w:t>
            </w:r>
            <w:r w:rsidRPr="0000576D">
              <w:rPr>
                <w:spacing w:val="40"/>
              </w:rPr>
              <w:t>.</w:t>
            </w:r>
            <w:r w:rsidRPr="0000576D">
              <w:t>Слуцкого, С</w:t>
            </w:r>
            <w:r w:rsidRPr="0000576D">
              <w:rPr>
                <w:spacing w:val="40"/>
              </w:rPr>
              <w:t>.</w:t>
            </w:r>
            <w:r w:rsidRPr="0000576D">
              <w:t>Орлова, И</w:t>
            </w:r>
            <w:r w:rsidRPr="0000576D">
              <w:rPr>
                <w:spacing w:val="40"/>
              </w:rPr>
              <w:t>.</w:t>
            </w:r>
            <w:r w:rsidRPr="0000576D">
              <w:t>Бродского, Р</w:t>
            </w:r>
            <w:r w:rsidRPr="0000576D">
              <w:rPr>
                <w:spacing w:val="40"/>
              </w:rPr>
              <w:t>.</w:t>
            </w:r>
            <w:r w:rsidRPr="0000576D">
              <w:t>Гамзатова и др.Размышление о прошлом, настоящем и будущем Родины, утверждение нравственных ценностей в поэзии А</w:t>
            </w:r>
            <w:r w:rsidRPr="0000576D">
              <w:rPr>
                <w:spacing w:val="40"/>
              </w:rPr>
              <w:t>.</w:t>
            </w:r>
            <w:r w:rsidRPr="0000576D">
              <w:t>Твардовского. «</w:t>
            </w:r>
            <w:r w:rsidRPr="0000576D">
              <w:rPr>
                <w:i/>
              </w:rPr>
              <w:t>Городская проза</w:t>
            </w:r>
            <w:r w:rsidRPr="0000576D">
              <w:t>»</w:t>
            </w:r>
            <w:r w:rsidRPr="0000576D">
              <w:rPr>
                <w:i/>
              </w:rPr>
              <w:t>.</w:t>
            </w:r>
            <w:r w:rsidRPr="0000576D">
              <w:t xml:space="preserve"> Тематика, нравственная проблематика, художественные особенности произведений В. Аксенова, Д. Гранина, Ю. Трифонова, В. Дудинцева и др. «</w:t>
            </w:r>
            <w:r w:rsidRPr="0000576D">
              <w:rPr>
                <w:i/>
              </w:rPr>
              <w:t>Деревенская проза</w:t>
            </w:r>
            <w:r w:rsidRPr="0000576D">
              <w:t>»</w:t>
            </w:r>
            <w:r w:rsidRPr="0000576D">
              <w:rPr>
                <w:i/>
              </w:rPr>
              <w:t>.</w:t>
            </w:r>
            <w:r w:rsidRPr="0000576D">
              <w:t xml:space="preserve"> Изображение жизни советской деревни. Глубина, цельность духовного мира человека, связанного жизнью своей с землей, в произведениях Ф. Абрамова, М. Алексеева, С. Белова, С. Залыгина, В. Крупина, П. Проскурина, Б. Можаева, В. Шукшина, и др. </w:t>
            </w:r>
            <w:r w:rsidRPr="0000576D">
              <w:rPr>
                <w:i/>
              </w:rPr>
              <w:t>Драматургия</w:t>
            </w:r>
            <w:r w:rsidRPr="0000576D">
              <w:t xml:space="preserve">. Нравственная проблематика пьес А. Володина «Пять вечеров», А. Арбузова «Иркутская история», «Жестокие игры», В. Розова «В добрый час», «Гнездо глухаря», А. Вампилова «Прошлым летом в Чулимске», «Старший сын», «Утиная охота» и др. </w:t>
            </w:r>
            <w:r w:rsidRPr="0000576D">
              <w:rPr>
                <w:i/>
              </w:rPr>
              <w:t>Динамика нравственных ценностей во времени</w:t>
            </w:r>
            <w:r w:rsidRPr="0000576D">
              <w:t>,</w:t>
            </w:r>
            <w:r w:rsidRPr="0000576D">
              <w:rPr>
                <w:i/>
              </w:rPr>
              <w:t xml:space="preserve"> предвидение опасности утраты исторической памяти</w:t>
            </w:r>
            <w:r w:rsidRPr="0000576D">
              <w:t xml:space="preserve">: «Прощание с Матерой» В. Распутина, «Буранный полустанок» Ч. Айтматова, «Сон в начале тумана» Ю. Рытхэу и др. </w:t>
            </w:r>
            <w:r w:rsidRPr="0000576D">
              <w:rPr>
                <w:i/>
              </w:rPr>
              <w:t>Попытка оценить современную жизнь с позиций предшествующих поколений</w:t>
            </w:r>
            <w:r w:rsidRPr="0000576D">
              <w:t xml:space="preserve">: «Знак беды» В. Быкова, «Старик» Ю. Трифонова, «Берег» Ю. Бондарева и др. </w:t>
            </w:r>
            <w:r w:rsidRPr="0000576D">
              <w:rPr>
                <w:i/>
              </w:rPr>
              <w:t>Историческая тема в советской литературе</w:t>
            </w:r>
            <w:r w:rsidRPr="0000576D">
              <w:t xml:space="preserve">. Разрешение вопроса о роли личности в истории, о взаимоотношениях человека и власти в произведениях Б. Окуджавы, Н. Эйдельмана, В. Пикуля, А. Жигулина, Д. Балашова, О. Михайлова и др. </w:t>
            </w:r>
            <w:r w:rsidRPr="0000576D">
              <w:rPr>
                <w:i/>
              </w:rPr>
              <w:t>Автобиографическая литература</w:t>
            </w:r>
            <w:r w:rsidRPr="0000576D">
              <w:t xml:space="preserve">. К. Паустовский, И. Эренбург. </w:t>
            </w:r>
            <w:r w:rsidRPr="0000576D">
              <w:rPr>
                <w:i/>
              </w:rPr>
              <w:t>Возрастание роли публицистики.</w:t>
            </w:r>
            <w:r w:rsidRPr="0000576D">
              <w:t xml:space="preserve"> Публицистическая направленность художественных произведений 80-х годов. Обращение к трагическим страницам истории, размышления об </w:t>
            </w:r>
            <w:r w:rsidRPr="0000576D">
              <w:lastRenderedPageBreak/>
              <w:t xml:space="preserve">общечеловеческих ценностях. </w:t>
            </w:r>
            <w:r w:rsidRPr="0000576D">
              <w:rPr>
                <w:i/>
              </w:rPr>
              <w:t>Журналы этого времени</w:t>
            </w:r>
            <w:r w:rsidRPr="0000576D">
              <w:t>,</w:t>
            </w:r>
            <w:r w:rsidRPr="0000576D">
              <w:rPr>
                <w:i/>
              </w:rPr>
              <w:t xml:space="preserve"> их позиция</w:t>
            </w:r>
            <w:r w:rsidRPr="0000576D">
              <w:t xml:space="preserve">. («Новый мир», «Октябрь», «Знамя» и др.). </w:t>
            </w:r>
            <w:r w:rsidRPr="0000576D">
              <w:rPr>
                <w:i/>
              </w:rPr>
              <w:t>Развитие жанра фантастики</w:t>
            </w:r>
            <w:r w:rsidRPr="0000576D">
              <w:t xml:space="preserve"> в произведениях А. Беляева, И. Ефремова, К. Булычева и др. </w:t>
            </w:r>
            <w:r w:rsidRPr="0000576D">
              <w:rPr>
                <w:i/>
              </w:rPr>
              <w:t>Авторская песня</w:t>
            </w:r>
            <w:r w:rsidRPr="0000576D">
              <w:t>. Ее место в историко-культурном процессе (содержательность, искренность, внимание к личности). Значение творчества А. Галича, В. Высоцкого, Ю. Визбора, Б. Окуджавы и др. в развитии жанра авторской песни. Многонациональность советской литературы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C36EA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3A16C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15452B02" w14:textId="77777777" w:rsidTr="000448FF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4C043" w14:textId="77777777" w:rsidR="00C13AEE" w:rsidRPr="0000576D" w:rsidRDefault="00C13AEE" w:rsidP="00F00A64">
            <w:pPr>
              <w:ind w:left="57" w:right="57"/>
            </w:pPr>
            <w:r w:rsidRPr="0000576D">
              <w:t>Тема 8</w:t>
            </w:r>
            <w:r w:rsidRPr="0000576D">
              <w:rPr>
                <w:shd w:val="clear" w:color="auto" w:fill="FFFFFF" w:themeFill="background1"/>
              </w:rPr>
              <w:t>.2. А.И. Солженицын. Жизненный и творческий путь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09C3D" w14:textId="77777777" w:rsidR="00C13AEE" w:rsidRPr="0000576D" w:rsidRDefault="00C13AEE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4"/>
                <w:szCs w:val="24"/>
              </w:rPr>
            </w:pPr>
            <w:r w:rsidRPr="0000576D">
              <w:rPr>
                <w:sz w:val="24"/>
                <w:szCs w:val="24"/>
              </w:rPr>
              <w:t>Масштабность личности писателя. Мастерство А. Солженицына – психолога: глубина характеров, историко-философское обобщение в творчестве писателя.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69818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59296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72724202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FB8A5" w14:textId="77777777" w:rsidR="00C13AEE" w:rsidRPr="0000576D" w:rsidRDefault="00C13AEE" w:rsidP="00A559CA">
            <w:pPr>
              <w:ind w:left="57" w:right="57"/>
              <w:jc w:val="both"/>
            </w:pPr>
            <w:r w:rsidRPr="0000576D">
              <w:t>Тема 8.3. Рассказы А.И. Солженицына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B43A8" w14:textId="77777777" w:rsidR="00C13AEE" w:rsidRPr="0000576D" w:rsidRDefault="00C13AEE" w:rsidP="00A559CA">
            <w:pPr>
              <w:ind w:left="57" w:right="57"/>
              <w:jc w:val="both"/>
              <w:rPr>
                <w:rStyle w:val="af"/>
                <w:rFonts w:eastAsia="Arial Unicode MS"/>
                <w:sz w:val="24"/>
                <w:szCs w:val="24"/>
              </w:rPr>
            </w:pPr>
            <w:r w:rsidRPr="0000576D">
              <w:t>«Матренин двор». Тема праведничества. «Один день Ивана Денисовича».Новый подход к изображению прошлого. Проблема ответственности поколений. Размышления писателя о возможных путях развития человечества в повести.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F5E94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C547E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64EF22C3" w14:textId="77777777" w:rsidTr="000448FF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B3792" w14:textId="77777777" w:rsidR="00C13AEE" w:rsidRPr="0000576D" w:rsidRDefault="00C13AEE" w:rsidP="00A559CA">
            <w:pPr>
              <w:ind w:left="57" w:right="57"/>
              <w:jc w:val="both"/>
            </w:pPr>
            <w:r w:rsidRPr="0000576D">
              <w:t>Тема 8.4. В.М. Шукшин</w:t>
            </w:r>
            <w:r w:rsidRPr="0000576D">
              <w:rPr>
                <w:b/>
              </w:rPr>
              <w:t xml:space="preserve">. </w:t>
            </w:r>
            <w:r w:rsidRPr="0000576D">
              <w:rPr>
                <w:shd w:val="clear" w:color="auto" w:fill="FFFFFF" w:themeFill="background1"/>
              </w:rPr>
              <w:t>Жизненный и творческий путь</w:t>
            </w:r>
            <w:r w:rsidRPr="0000576D">
              <w:t xml:space="preserve">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FA4CB" w14:textId="77777777" w:rsidR="00C13AEE" w:rsidRPr="0000576D" w:rsidRDefault="00C13AEE" w:rsidP="00A559CA">
            <w:pPr>
              <w:ind w:left="57" w:right="57"/>
              <w:jc w:val="both"/>
              <w:rPr>
                <w:rStyle w:val="af"/>
                <w:rFonts w:eastAsia="Arial Unicode MS"/>
                <w:sz w:val="24"/>
                <w:szCs w:val="24"/>
              </w:rPr>
            </w:pPr>
            <w:r w:rsidRPr="0000576D">
              <w:t>Рассказы: «Чудик»,«</w:t>
            </w:r>
            <w:r w:rsidRPr="0000576D">
              <w:rPr>
                <w:i/>
              </w:rPr>
              <w:t>Выбираю деревню на жительство</w:t>
            </w:r>
            <w:r w:rsidRPr="0000576D">
              <w:t>»,«</w:t>
            </w:r>
            <w:r w:rsidRPr="0000576D">
              <w:rPr>
                <w:i/>
              </w:rPr>
              <w:t>Срезал</w:t>
            </w:r>
            <w:r w:rsidRPr="0000576D">
              <w:t>»,«</w:t>
            </w:r>
            <w:r w:rsidRPr="0000576D">
              <w:rPr>
                <w:i/>
              </w:rPr>
              <w:t>Микроскоп</w:t>
            </w:r>
            <w:r w:rsidRPr="0000576D">
              <w:t>»,«</w:t>
            </w:r>
            <w:r w:rsidRPr="0000576D">
              <w:rPr>
                <w:i/>
              </w:rPr>
              <w:t>Ораторский прием</w:t>
            </w:r>
            <w:r w:rsidRPr="0000576D">
              <w:t>»</w:t>
            </w:r>
            <w:r w:rsidRPr="0000576D">
              <w:rPr>
                <w:i/>
              </w:rPr>
              <w:t>.</w:t>
            </w:r>
            <w:r w:rsidRPr="0000576D">
              <w:t xml:space="preserve"> Изображение жизни русской деревни: глубина и цельность духовного мира русского человека. Художественные особенности прозы В. Шукшина.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1E7E6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A2877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573E5506" w14:textId="77777777" w:rsidTr="000448FF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58242" w14:textId="77777777" w:rsidR="00C13AEE" w:rsidRPr="0000576D" w:rsidRDefault="00C13AEE" w:rsidP="00A559CA">
            <w:pPr>
              <w:pStyle w:val="FR1"/>
              <w:tabs>
                <w:tab w:val="left" w:pos="2880"/>
              </w:tabs>
              <w:ind w:left="0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76D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00576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8.5. Н.М. Рубцов.</w:t>
            </w:r>
            <w:r w:rsidRPr="0000576D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00576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Жизненный и творческий путь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2FBA3" w14:textId="77777777" w:rsidR="00C13AEE" w:rsidRPr="0000576D" w:rsidRDefault="00C13AEE" w:rsidP="000448FF">
            <w:pPr>
              <w:pStyle w:val="FR1"/>
              <w:tabs>
                <w:tab w:val="left" w:pos="2880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76D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>Тема родины в лирике поэта, острая боль за ее судьбу, вера в ее неисчерпаемые духовные силы. Гармония человека и природы. Есенинские традиции в лирике Рубцова Стихотворения</w:t>
            </w:r>
            <w:r w:rsidRPr="0000576D">
              <w:rPr>
                <w:rFonts w:ascii="Times New Roman" w:hAnsi="Times New Roman"/>
                <w:i/>
                <w:sz w:val="24"/>
                <w:szCs w:val="24"/>
                <w:shd w:val="clear" w:color="FFFFFF" w:fill="FFFFFF"/>
              </w:rPr>
              <w:t xml:space="preserve">: </w:t>
            </w:r>
            <w:r w:rsidRPr="0000576D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>«</w:t>
            </w:r>
            <w:r w:rsidRPr="0000576D">
              <w:rPr>
                <w:rFonts w:ascii="Times New Roman" w:hAnsi="Times New Roman"/>
                <w:i/>
                <w:sz w:val="24"/>
                <w:szCs w:val="24"/>
                <w:shd w:val="clear" w:color="FFFFFF" w:fill="FFFFFF"/>
              </w:rPr>
              <w:t>Видения на холме</w:t>
            </w:r>
            <w:r w:rsidRPr="0000576D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>»,«</w:t>
            </w:r>
            <w:r w:rsidRPr="0000576D">
              <w:rPr>
                <w:rFonts w:ascii="Times New Roman" w:hAnsi="Times New Roman"/>
                <w:i/>
                <w:sz w:val="24"/>
                <w:szCs w:val="24"/>
                <w:shd w:val="clear" w:color="FFFFFF" w:fill="FFFFFF"/>
              </w:rPr>
              <w:t>Листья осенние</w:t>
            </w:r>
            <w:r w:rsidRPr="0000576D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 xml:space="preserve">» </w:t>
            </w:r>
            <w:r w:rsidRPr="0000576D">
              <w:rPr>
                <w:rFonts w:ascii="Times New Roman" w:hAnsi="Times New Roman"/>
                <w:b/>
                <w:sz w:val="24"/>
                <w:szCs w:val="24"/>
                <w:shd w:val="clear" w:color="FFFFFF" w:fill="FFFFFF"/>
              </w:rPr>
              <w:t>(</w:t>
            </w:r>
            <w:r w:rsidRPr="0000576D">
              <w:rPr>
                <w:rFonts w:ascii="Times New Roman" w:hAnsi="Times New Roman"/>
                <w:i/>
                <w:sz w:val="24"/>
                <w:szCs w:val="24"/>
                <w:shd w:val="clear" w:color="FFFFFF" w:fill="FFFFFF"/>
              </w:rPr>
              <w:t>возможен выбор других стихотворений)</w:t>
            </w:r>
            <w:r w:rsidRPr="0000576D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C7800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48565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655BBE8E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09F26" w14:textId="77777777" w:rsidR="00C13AEE" w:rsidRPr="0000576D" w:rsidRDefault="00C13AEE" w:rsidP="00A559CA">
            <w:pPr>
              <w:pStyle w:val="FR1"/>
              <w:tabs>
                <w:tab w:val="left" w:pos="2880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8F631B8" w14:textId="77777777" w:rsidR="00C13AEE" w:rsidRPr="0000576D" w:rsidRDefault="00C13AEE" w:rsidP="00A559CA">
            <w:pPr>
              <w:ind w:left="57" w:right="57"/>
              <w:jc w:val="both"/>
              <w:rPr>
                <w:b/>
              </w:rPr>
            </w:pPr>
            <w:r w:rsidRPr="0000576D">
              <w:rPr>
                <w:b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7DE5388" w14:textId="5D1A7542" w:rsidR="00C13AEE" w:rsidRPr="0000576D" w:rsidRDefault="00C17876" w:rsidP="00225BBF">
            <w:pPr>
              <w:jc w:val="center"/>
              <w:rPr>
                <w:b/>
              </w:rPr>
            </w:pPr>
            <w:r w:rsidRPr="0000576D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73773A1" w14:textId="77777777" w:rsidR="00C13AEE" w:rsidRPr="0000576D" w:rsidRDefault="00C13AEE" w:rsidP="00225BBF">
            <w:pPr>
              <w:jc w:val="center"/>
            </w:pPr>
          </w:p>
        </w:tc>
      </w:tr>
      <w:tr w:rsidR="00C13AEE" w:rsidRPr="0000576D" w14:paraId="5997F43B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A29FA" w14:textId="77777777" w:rsidR="00C13AEE" w:rsidRPr="0000576D" w:rsidRDefault="00C13AEE" w:rsidP="00A559CA">
            <w:pPr>
              <w:pStyle w:val="FR1"/>
              <w:tabs>
                <w:tab w:val="left" w:pos="2880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90DE0" w14:textId="77777777" w:rsidR="00C13AEE" w:rsidRPr="0000576D" w:rsidRDefault="00C13AEE" w:rsidP="00A559CA">
            <w:pPr>
              <w:ind w:left="57" w:right="57"/>
              <w:jc w:val="both"/>
              <w:rPr>
                <w:shd w:val="clear" w:color="FFFFFF" w:fill="FFFFFF"/>
              </w:rPr>
            </w:pPr>
            <w:r w:rsidRPr="0000576D">
              <w:rPr>
                <w:b/>
              </w:rPr>
              <w:t>В.Т. Шаламов</w:t>
            </w:r>
            <w:r w:rsidRPr="0000576D">
              <w:t>. Сведения из биографии. «</w:t>
            </w:r>
            <w:r w:rsidRPr="0000576D">
              <w:rPr>
                <w:i/>
              </w:rPr>
              <w:t>Колымские рассказы</w:t>
            </w:r>
            <w:r w:rsidRPr="0000576D">
              <w:t>»</w:t>
            </w:r>
            <w:r w:rsidRPr="0000576D">
              <w:rPr>
                <w:i/>
              </w:rPr>
              <w:t>.(два рассказа по выбору).</w:t>
            </w:r>
            <w:r w:rsidRPr="0000576D">
              <w:t xml:space="preserve"> Художественное своеобразие прозы Шаламова: отсутствие деклараций, простота, ясность.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60ABD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6CFA0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333C7523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163BC" w14:textId="77777777" w:rsidR="00C13AEE" w:rsidRPr="0000576D" w:rsidRDefault="00C13AEE" w:rsidP="00A559CA">
            <w:pPr>
              <w:pStyle w:val="FR1"/>
              <w:tabs>
                <w:tab w:val="left" w:pos="2880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BF724" w14:textId="77777777" w:rsidR="00C13AEE" w:rsidRPr="0000576D" w:rsidRDefault="00C13AEE" w:rsidP="00A559CA">
            <w:pPr>
              <w:pStyle w:val="FR1"/>
              <w:tabs>
                <w:tab w:val="left" w:pos="2880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</w:pPr>
            <w:r w:rsidRPr="0000576D">
              <w:rPr>
                <w:rFonts w:ascii="Times New Roman" w:hAnsi="Times New Roman"/>
                <w:b/>
                <w:sz w:val="24"/>
                <w:szCs w:val="24"/>
                <w:shd w:val="clear" w:color="FFFFFF" w:fill="FFFFFF"/>
              </w:rPr>
              <w:t>Расул Гамзатов.</w:t>
            </w:r>
            <w:r w:rsidRPr="0000576D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 xml:space="preserve"> Сведения из биографии. Стихотворения:«</w:t>
            </w:r>
            <w:r w:rsidRPr="0000576D">
              <w:rPr>
                <w:rFonts w:ascii="Times New Roman" w:hAnsi="Times New Roman"/>
                <w:i/>
                <w:sz w:val="24"/>
                <w:szCs w:val="24"/>
                <w:shd w:val="clear" w:color="FFFFFF" w:fill="FFFFFF"/>
              </w:rPr>
              <w:t>Журавли</w:t>
            </w:r>
            <w:r w:rsidRPr="0000576D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>»,«</w:t>
            </w:r>
            <w:r w:rsidRPr="0000576D">
              <w:rPr>
                <w:rFonts w:ascii="Times New Roman" w:hAnsi="Times New Roman"/>
                <w:i/>
                <w:sz w:val="24"/>
                <w:szCs w:val="24"/>
                <w:shd w:val="clear" w:color="FFFFFF" w:fill="FFFFFF"/>
              </w:rPr>
              <w:t>В горах джигиты ссорились</w:t>
            </w:r>
            <w:r w:rsidRPr="0000576D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>,</w:t>
            </w:r>
            <w:r w:rsidRPr="0000576D">
              <w:rPr>
                <w:rFonts w:ascii="Times New Roman" w:hAnsi="Times New Roman"/>
                <w:i/>
                <w:sz w:val="24"/>
                <w:szCs w:val="24"/>
                <w:shd w:val="clear" w:color="FFFFFF" w:fill="FFFFFF"/>
              </w:rPr>
              <w:t xml:space="preserve"> бывало...</w:t>
            </w:r>
            <w:r w:rsidRPr="0000576D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>»</w:t>
            </w:r>
            <w:r w:rsidRPr="0000576D">
              <w:rPr>
                <w:rFonts w:ascii="Times New Roman" w:hAnsi="Times New Roman"/>
                <w:i/>
                <w:sz w:val="24"/>
                <w:szCs w:val="24"/>
                <w:shd w:val="clear" w:color="FFFFFF" w:fill="FFFFFF"/>
              </w:rPr>
              <w:t xml:space="preserve"> (возможен выбор других стихотворений).</w:t>
            </w:r>
            <w:r w:rsidRPr="0000576D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>Проникновенное звучание темы родины в лирике Гамзатова. Прием параллелизма, усиливающий смысловое значение восьмистиший. Соотношение национального и общечеловеческого в творчестве Гамзатова.</w:t>
            </w:r>
            <w:r w:rsidRPr="0000576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503BB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D0D19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2524C9E3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69FB3" w14:textId="77777777" w:rsidR="00C13AEE" w:rsidRPr="0000576D" w:rsidRDefault="00C13AEE" w:rsidP="00A559CA">
            <w:pPr>
              <w:pStyle w:val="FR1"/>
              <w:tabs>
                <w:tab w:val="left" w:pos="2880"/>
              </w:tabs>
              <w:ind w:left="57" w:right="57"/>
              <w:jc w:val="both"/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963A7" w14:textId="77777777" w:rsidR="00C13AEE" w:rsidRPr="0000576D" w:rsidRDefault="00C13AEE" w:rsidP="00A559CA">
            <w:pPr>
              <w:pStyle w:val="FR1"/>
              <w:tabs>
                <w:tab w:val="left" w:pos="2880"/>
              </w:tabs>
              <w:ind w:left="0" w:right="0"/>
              <w:jc w:val="both"/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</w:pPr>
            <w:r w:rsidRPr="0000576D">
              <w:rPr>
                <w:rFonts w:ascii="Times New Roman" w:hAnsi="Times New Roman"/>
                <w:b/>
                <w:sz w:val="24"/>
                <w:szCs w:val="24"/>
                <w:shd w:val="clear" w:color="FFFFFF" w:fill="FFFFFF"/>
              </w:rPr>
              <w:t>А.В. Вампилов</w:t>
            </w:r>
            <w:r w:rsidRPr="0000576D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>.</w:t>
            </w:r>
            <w:r w:rsidR="004B58B3" w:rsidRPr="0000576D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 xml:space="preserve"> </w:t>
            </w:r>
            <w:r w:rsidRPr="0000576D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>Сведения из биографии. Пьеса«</w:t>
            </w:r>
            <w:r w:rsidRPr="0000576D">
              <w:rPr>
                <w:rFonts w:ascii="Times New Roman" w:hAnsi="Times New Roman"/>
                <w:i/>
                <w:sz w:val="24"/>
                <w:szCs w:val="24"/>
                <w:shd w:val="clear" w:color="FFFFFF" w:fill="FFFFFF"/>
              </w:rPr>
              <w:t>Провинциальные анекдоты</w:t>
            </w:r>
            <w:r w:rsidRPr="0000576D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>» (</w:t>
            </w:r>
            <w:r w:rsidRPr="0000576D">
              <w:rPr>
                <w:rFonts w:ascii="Times New Roman" w:hAnsi="Times New Roman"/>
                <w:i/>
                <w:sz w:val="24"/>
                <w:szCs w:val="24"/>
                <w:shd w:val="clear" w:color="FFFFFF" w:fill="FFFFFF"/>
              </w:rPr>
              <w:t xml:space="preserve">возможен выбор другого драматического произведения). </w:t>
            </w:r>
            <w:r w:rsidRPr="0000576D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>Образ вечного, неистребимого бюрократа. Утверждение добра, любви и милосердия. Гоголевские традиции в драматургии Вампилова.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0DE67" w14:textId="425E2A2C" w:rsidR="00C13AEE" w:rsidRPr="0000576D" w:rsidRDefault="00C17876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0DC00" w14:textId="4A49DEF4" w:rsidR="00C13AEE" w:rsidRPr="0000576D" w:rsidRDefault="00C17876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1</w:t>
            </w:r>
          </w:p>
        </w:tc>
      </w:tr>
      <w:tr w:rsidR="00C13AEE" w:rsidRPr="0000576D" w14:paraId="16651E00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61D3CC" w14:textId="77777777" w:rsidR="00C13AEE" w:rsidRPr="0000576D" w:rsidRDefault="00C13AEE" w:rsidP="00A559CA">
            <w:pPr>
              <w:ind w:left="57" w:right="57"/>
              <w:jc w:val="both"/>
              <w:rPr>
                <w:b/>
              </w:rPr>
            </w:pPr>
            <w:r w:rsidRPr="0000576D">
              <w:rPr>
                <w:b/>
              </w:rPr>
              <w:t xml:space="preserve">Раздел 9. Русская литература последних лет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706F3C7" w14:textId="77777777" w:rsidR="00C13AEE" w:rsidRPr="0000576D" w:rsidRDefault="00C13AEE" w:rsidP="00A559CA">
            <w:pPr>
              <w:ind w:left="57" w:right="57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C2FBC0" w14:textId="77777777" w:rsidR="00C13AEE" w:rsidRPr="0000576D" w:rsidRDefault="00C13AEE" w:rsidP="00225BBF">
            <w:pPr>
              <w:jc w:val="center"/>
              <w:rPr>
                <w:b/>
              </w:rPr>
            </w:pPr>
            <w:r w:rsidRPr="0000576D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340C226" w14:textId="77777777" w:rsidR="00C13AEE" w:rsidRPr="0000576D" w:rsidRDefault="00C13AEE" w:rsidP="00225BBF">
            <w:pPr>
              <w:jc w:val="center"/>
              <w:rPr>
                <w:b/>
              </w:rPr>
            </w:pPr>
          </w:p>
        </w:tc>
      </w:tr>
      <w:tr w:rsidR="00C13AEE" w:rsidRPr="0000576D" w14:paraId="6E032B38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C9295" w14:textId="77777777" w:rsidR="00C13AEE" w:rsidRPr="0000576D" w:rsidRDefault="00C13AEE" w:rsidP="00F00A64">
            <w:pPr>
              <w:ind w:left="57" w:right="57"/>
            </w:pPr>
            <w:r w:rsidRPr="0000576D">
              <w:t>Тема 9.1. Русская литература последних лет</w:t>
            </w:r>
            <w:r w:rsidR="004B58B3" w:rsidRPr="0000576D">
              <w:t>. Поэзия.</w:t>
            </w:r>
            <w:r w:rsidRPr="0000576D">
              <w:t xml:space="preserve"> (обзор)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03AE3" w14:textId="77777777" w:rsidR="00C13AEE" w:rsidRPr="0000576D" w:rsidRDefault="00C13AEE" w:rsidP="004B58B3">
            <w:pPr>
              <w:ind w:left="57" w:right="57"/>
              <w:jc w:val="both"/>
            </w:pPr>
            <w:r w:rsidRPr="0000576D">
              <w:t>Русская литература последних лет (обзор).</w:t>
            </w:r>
            <w:r w:rsidR="004B58B3" w:rsidRPr="0000576D">
              <w:t xml:space="preserve"> Обзор лирических произведений, опубликованных в последние годы в журналах и отдельными изданиями.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011B9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4B866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4B58B3" w:rsidRPr="0000576D" w14:paraId="7FF749DD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E0174" w14:textId="77777777" w:rsidR="004B58B3" w:rsidRPr="0000576D" w:rsidRDefault="004B58B3" w:rsidP="00F00A64">
            <w:pPr>
              <w:ind w:left="57" w:right="57"/>
            </w:pPr>
            <w:r w:rsidRPr="0000576D">
              <w:lastRenderedPageBreak/>
              <w:t>Тема 9.2. Русская литература последних лет. Проза, драматургия. (обзор)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A673A" w14:textId="77777777" w:rsidR="004B58B3" w:rsidRPr="0000576D" w:rsidRDefault="004B58B3" w:rsidP="00A559CA">
            <w:pPr>
              <w:ind w:left="57" w:right="57"/>
              <w:jc w:val="both"/>
            </w:pPr>
            <w:r w:rsidRPr="0000576D">
              <w:t>Обзор произведений, опубликованных в последние годы в журналах и отдельными изданиями. Споры о путях развития культуры. Позиция современных журналов.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6FCBB" w14:textId="77777777" w:rsidR="004B58B3" w:rsidRPr="0000576D" w:rsidRDefault="004B58B3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A518D" w14:textId="77777777" w:rsidR="004B58B3" w:rsidRPr="0000576D" w:rsidRDefault="004B58B3" w:rsidP="00225BBF">
            <w:pPr>
              <w:pStyle w:val="52"/>
              <w:spacing w:line="240" w:lineRule="auto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00576D">
              <w:rPr>
                <w:i/>
                <w:sz w:val="24"/>
                <w:szCs w:val="24"/>
              </w:rPr>
              <w:t>2</w:t>
            </w:r>
          </w:p>
        </w:tc>
      </w:tr>
      <w:tr w:rsidR="00C13AEE" w:rsidRPr="0000576D" w14:paraId="5B0408CC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939A" w14:textId="77777777" w:rsidR="00C13AEE" w:rsidRPr="0000576D" w:rsidRDefault="00C13AEE" w:rsidP="00A559CA">
            <w:pPr>
              <w:ind w:left="57" w:right="57"/>
              <w:jc w:val="both"/>
              <w:rPr>
                <w:b/>
                <w:highlight w:val="red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05F93" w14:textId="77777777" w:rsidR="00C13AEE" w:rsidRPr="0000576D" w:rsidRDefault="00C13AEE" w:rsidP="00F270BB">
            <w:pPr>
              <w:rPr>
                <w:b/>
              </w:rPr>
            </w:pPr>
            <w:r w:rsidRPr="0000576D">
              <w:rPr>
                <w:b/>
              </w:rPr>
              <w:t>Практическая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F6211" w14:textId="77777777" w:rsidR="00C13AEE" w:rsidRPr="0000576D" w:rsidRDefault="00C13AEE" w:rsidP="00225BBF">
            <w:pPr>
              <w:jc w:val="center"/>
              <w:rPr>
                <w:b/>
              </w:rPr>
            </w:pPr>
            <w:r w:rsidRPr="0000576D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213F2" w14:textId="77777777" w:rsidR="00C13AEE" w:rsidRPr="0000576D" w:rsidRDefault="00C13AEE" w:rsidP="00225BBF">
            <w:pPr>
              <w:jc w:val="center"/>
            </w:pPr>
          </w:p>
        </w:tc>
      </w:tr>
      <w:tr w:rsidR="00C13AEE" w:rsidRPr="0000576D" w14:paraId="155234A2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6ACD" w14:textId="77777777" w:rsidR="00C13AEE" w:rsidRPr="0000576D" w:rsidRDefault="00C13AEE" w:rsidP="00A559CA">
            <w:pPr>
              <w:ind w:left="57" w:right="57"/>
              <w:jc w:val="both"/>
              <w:rPr>
                <w:b/>
                <w:highlight w:val="red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81B81" w14:textId="77777777" w:rsidR="00C13AEE" w:rsidRPr="0000576D" w:rsidRDefault="00C13AEE" w:rsidP="00F270BB">
            <w:pPr>
              <w:rPr>
                <w:i/>
              </w:rPr>
            </w:pPr>
            <w:r w:rsidRPr="0000576D">
              <w:rPr>
                <w:i/>
              </w:rPr>
              <w:t>Практическая работа по творчеству И. А. Бунина, А.И. Куприна, А.М.Горького(сочинение)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40651" w14:textId="77777777" w:rsidR="00C13AEE" w:rsidRPr="0000576D" w:rsidRDefault="00C13AEE" w:rsidP="00225BBF">
            <w:pPr>
              <w:jc w:val="center"/>
            </w:pPr>
            <w:r w:rsidRPr="0000576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34532" w14:textId="77777777" w:rsidR="00C13AEE" w:rsidRPr="0000576D" w:rsidRDefault="00C13AEE" w:rsidP="00225BBF">
            <w:pPr>
              <w:jc w:val="center"/>
            </w:pPr>
          </w:p>
        </w:tc>
      </w:tr>
      <w:tr w:rsidR="00C13AEE" w:rsidRPr="0000576D" w14:paraId="04BD6595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D771" w14:textId="77777777" w:rsidR="00C13AEE" w:rsidRPr="0000576D" w:rsidRDefault="00C13AEE" w:rsidP="00A559CA">
            <w:pPr>
              <w:ind w:left="57" w:right="57"/>
              <w:jc w:val="both"/>
              <w:rPr>
                <w:b/>
                <w:highlight w:val="red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AB117" w14:textId="77777777" w:rsidR="00C13AEE" w:rsidRPr="0000576D" w:rsidRDefault="00C13AEE" w:rsidP="00D900C0">
            <w:pPr>
              <w:rPr>
                <w:i/>
              </w:rPr>
            </w:pPr>
            <w:r w:rsidRPr="0000576D">
              <w:rPr>
                <w:i/>
              </w:rPr>
              <w:t>Практическая работа по лирике А.Блока,  С.Есенина, В. Маяковского (выразительное чтение и анализ стихов)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88B2F" w14:textId="77777777" w:rsidR="00C13AEE" w:rsidRPr="0000576D" w:rsidRDefault="00C13AEE" w:rsidP="00225BBF">
            <w:pPr>
              <w:jc w:val="center"/>
            </w:pPr>
            <w:r w:rsidRPr="0000576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05D06" w14:textId="77777777" w:rsidR="00C13AEE" w:rsidRPr="0000576D" w:rsidRDefault="00C13AEE" w:rsidP="00225BBF">
            <w:pPr>
              <w:jc w:val="center"/>
            </w:pPr>
          </w:p>
        </w:tc>
      </w:tr>
      <w:tr w:rsidR="00C13AEE" w:rsidRPr="0000576D" w14:paraId="12E7DBE4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B3A8" w14:textId="77777777" w:rsidR="00C13AEE" w:rsidRPr="0000576D" w:rsidRDefault="00C13AEE" w:rsidP="00A559CA">
            <w:pPr>
              <w:ind w:left="57" w:right="57"/>
              <w:jc w:val="both"/>
              <w:rPr>
                <w:b/>
                <w:highlight w:val="red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F2C85" w14:textId="77777777" w:rsidR="00C13AEE" w:rsidRPr="0000576D" w:rsidRDefault="00C13AEE" w:rsidP="00D900C0">
            <w:pPr>
              <w:rPr>
                <w:i/>
              </w:rPr>
            </w:pPr>
            <w:r w:rsidRPr="0000576D">
              <w:rPr>
                <w:i/>
              </w:rPr>
              <w:t>Практическая работа по лирике (средства художественной выразительности - тест)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BA0CB" w14:textId="77777777" w:rsidR="00C13AEE" w:rsidRPr="0000576D" w:rsidRDefault="00C13AEE" w:rsidP="00225BBF">
            <w:pPr>
              <w:jc w:val="center"/>
            </w:pPr>
            <w:r w:rsidRPr="0000576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4413F" w14:textId="77777777" w:rsidR="00C13AEE" w:rsidRPr="0000576D" w:rsidRDefault="00C13AEE" w:rsidP="00225BBF">
            <w:pPr>
              <w:jc w:val="center"/>
            </w:pPr>
          </w:p>
        </w:tc>
      </w:tr>
      <w:tr w:rsidR="00C13AEE" w:rsidRPr="0000576D" w14:paraId="3788C8FC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70AC" w14:textId="77777777" w:rsidR="00C13AEE" w:rsidRPr="0000576D" w:rsidRDefault="00C13AEE" w:rsidP="00A559CA">
            <w:pPr>
              <w:ind w:left="57" w:right="57"/>
              <w:jc w:val="both"/>
              <w:rPr>
                <w:b/>
                <w:highlight w:val="red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E7530" w14:textId="77777777" w:rsidR="00C13AEE" w:rsidRPr="0000576D" w:rsidRDefault="00C13AEE" w:rsidP="00F270BB">
            <w:pPr>
              <w:rPr>
                <w:i/>
              </w:rPr>
            </w:pPr>
            <w:r w:rsidRPr="0000576D">
              <w:rPr>
                <w:i/>
              </w:rPr>
              <w:t>Практическая работа по творчеству М.Булгакова, М.Шолохова (сочинение)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29233" w14:textId="77777777" w:rsidR="00C13AEE" w:rsidRPr="0000576D" w:rsidRDefault="00C13AEE" w:rsidP="00225BBF">
            <w:pPr>
              <w:jc w:val="center"/>
            </w:pPr>
            <w:r w:rsidRPr="0000576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F6740" w14:textId="77777777" w:rsidR="00C13AEE" w:rsidRPr="0000576D" w:rsidRDefault="00C13AEE" w:rsidP="00225BBF">
            <w:pPr>
              <w:jc w:val="center"/>
            </w:pPr>
          </w:p>
        </w:tc>
      </w:tr>
      <w:tr w:rsidR="00C13AEE" w:rsidRPr="0000576D" w14:paraId="1975F528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33102" w14:textId="77777777" w:rsidR="00C13AEE" w:rsidRPr="0000576D" w:rsidRDefault="00C13AEE" w:rsidP="00A559CA">
            <w:pPr>
              <w:ind w:left="57" w:right="57"/>
              <w:jc w:val="both"/>
              <w:rPr>
                <w:b/>
                <w:highlight w:val="red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BDBD0" w14:textId="77777777" w:rsidR="00C13AEE" w:rsidRPr="0000576D" w:rsidRDefault="00C13AEE" w:rsidP="006D4350">
            <w:r w:rsidRPr="0000576D">
              <w:t>Практическая работа по теме «Великая Отечественная война в литературе» (сочинение)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C9C59" w14:textId="77777777" w:rsidR="00C13AEE" w:rsidRPr="0000576D" w:rsidRDefault="00C13AEE" w:rsidP="00225BBF">
            <w:pPr>
              <w:jc w:val="center"/>
            </w:pPr>
            <w:r w:rsidRPr="0000576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6B762" w14:textId="77777777" w:rsidR="00C13AEE" w:rsidRPr="0000576D" w:rsidRDefault="00C13AEE" w:rsidP="00225BBF">
            <w:pPr>
              <w:jc w:val="center"/>
            </w:pPr>
          </w:p>
        </w:tc>
      </w:tr>
      <w:tr w:rsidR="00C13AEE" w:rsidRPr="0000576D" w14:paraId="1F31BCB5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CF1B" w14:textId="77777777" w:rsidR="00C13AEE" w:rsidRPr="0000576D" w:rsidRDefault="00C13AEE" w:rsidP="00A559CA">
            <w:pPr>
              <w:ind w:left="57" w:right="57"/>
              <w:jc w:val="both"/>
              <w:rPr>
                <w:b/>
                <w:highlight w:val="red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9F814E7" w14:textId="27A4CDB4" w:rsidR="00C13AEE" w:rsidRPr="0000576D" w:rsidRDefault="00A82270" w:rsidP="006D4350">
            <w:pPr>
              <w:jc w:val="both"/>
              <w:rPr>
                <w:b/>
                <w:highlight w:val="red"/>
              </w:rPr>
            </w:pPr>
            <w:r w:rsidRPr="0000576D">
              <w:t>Дифференцированный зачет по литературе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46B071" w14:textId="77777777" w:rsidR="00C13AEE" w:rsidRPr="0000576D" w:rsidRDefault="00C13AEE" w:rsidP="00225BBF">
            <w:pPr>
              <w:jc w:val="center"/>
              <w:rPr>
                <w:b/>
              </w:rPr>
            </w:pPr>
            <w:r w:rsidRPr="0000576D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BEBC6AC" w14:textId="77777777" w:rsidR="00C13AEE" w:rsidRPr="0000576D" w:rsidRDefault="00C13AEE" w:rsidP="00225BBF">
            <w:pPr>
              <w:jc w:val="center"/>
            </w:pPr>
            <w:r w:rsidRPr="0000576D">
              <w:t>3</w:t>
            </w:r>
          </w:p>
        </w:tc>
      </w:tr>
      <w:tr w:rsidR="00C13AEE" w:rsidRPr="0000576D" w14:paraId="0EB121AC" w14:textId="77777777" w:rsidTr="00801822">
        <w:trPr>
          <w:trHeight w:val="29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127EC" w14:textId="77777777" w:rsidR="00C13AEE" w:rsidRPr="0000576D" w:rsidRDefault="00C13AEE" w:rsidP="00A559CA">
            <w:pPr>
              <w:ind w:left="57" w:right="57"/>
              <w:jc w:val="both"/>
              <w:rPr>
                <w:b/>
                <w:shd w:val="clear" w:color="FFFFFF" w:fill="FFFFFF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55D1A" w14:textId="77777777" w:rsidR="00C13AEE" w:rsidRPr="0000576D" w:rsidRDefault="00C13AEE" w:rsidP="00A559CA">
            <w:pPr>
              <w:pStyle w:val="FR1"/>
              <w:tabs>
                <w:tab w:val="left" w:pos="2880"/>
              </w:tabs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FFFFFF" w:fill="FFFFFF"/>
              </w:rPr>
            </w:pPr>
            <w:r w:rsidRPr="0000576D">
              <w:rPr>
                <w:rFonts w:ascii="Times New Roman" w:hAnsi="Times New Roman"/>
                <w:b/>
                <w:sz w:val="24"/>
                <w:szCs w:val="24"/>
                <w:shd w:val="clear" w:color="FFFFFF" w:fill="FFFFFF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19C84" w14:textId="14FF1C25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  <w:r w:rsidRPr="0000576D">
              <w:rPr>
                <w:b/>
                <w:i/>
                <w:sz w:val="24"/>
                <w:szCs w:val="24"/>
                <w:lang w:val="en-US"/>
              </w:rPr>
              <w:t>1</w:t>
            </w:r>
            <w:r w:rsidRPr="0000576D">
              <w:rPr>
                <w:b/>
                <w:i/>
                <w:sz w:val="24"/>
                <w:szCs w:val="24"/>
              </w:rPr>
              <w:t>7</w:t>
            </w:r>
            <w:r w:rsidR="00C17876" w:rsidRPr="0000576D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E4746" w14:textId="77777777" w:rsidR="00C13AEE" w:rsidRPr="0000576D" w:rsidRDefault="00C13AEE" w:rsidP="00225BBF">
            <w:pPr>
              <w:pStyle w:val="52"/>
              <w:spacing w:line="240" w:lineRule="auto"/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14:paraId="3C6583C6" w14:textId="77777777" w:rsidR="00C978E2" w:rsidRPr="0000576D" w:rsidRDefault="00C978E2" w:rsidP="00C978E2">
      <w:pPr>
        <w:jc w:val="both"/>
      </w:pPr>
    </w:p>
    <w:p w14:paraId="1D7D16ED" w14:textId="77777777" w:rsidR="00C978E2" w:rsidRPr="0000576D" w:rsidRDefault="00C978E2" w:rsidP="00C978E2">
      <w:pPr>
        <w:jc w:val="both"/>
      </w:pPr>
    </w:p>
    <w:p w14:paraId="62E54D53" w14:textId="77777777" w:rsidR="00C978E2" w:rsidRPr="009F26A9" w:rsidRDefault="00C978E2" w:rsidP="00C97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14:paraId="11D45115" w14:textId="77777777" w:rsidR="00C978E2" w:rsidRPr="009F26A9" w:rsidRDefault="00C978E2" w:rsidP="00C97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14:paraId="193743A2" w14:textId="77777777" w:rsidR="00C978E2" w:rsidRPr="009F26A9" w:rsidRDefault="00C978E2" w:rsidP="00C97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14:paraId="782A6FBF" w14:textId="77777777" w:rsidR="00C978E2" w:rsidRPr="009F26A9" w:rsidRDefault="00C978E2" w:rsidP="00C97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14:paraId="0F0DE0AF" w14:textId="77777777" w:rsidR="00C978E2" w:rsidRPr="009F26A9" w:rsidRDefault="00C978E2" w:rsidP="00C978E2">
      <w:pPr>
        <w:jc w:val="both"/>
        <w:rPr>
          <w:b/>
          <w:sz w:val="22"/>
          <w:szCs w:val="22"/>
        </w:rPr>
        <w:sectPr w:rsidR="00C978E2" w:rsidRPr="009F26A9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22715B70" w14:textId="46FCDE5F" w:rsidR="00C978E2" w:rsidRPr="00967F12" w:rsidRDefault="000540AB" w:rsidP="00C978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967F12">
        <w:rPr>
          <w:b/>
          <w:caps/>
          <w:sz w:val="28"/>
          <w:szCs w:val="28"/>
        </w:rPr>
        <w:lastRenderedPageBreak/>
        <w:t>3</w:t>
      </w:r>
      <w:r w:rsidR="00C978E2" w:rsidRPr="00967F12">
        <w:rPr>
          <w:b/>
          <w:caps/>
          <w:sz w:val="28"/>
          <w:szCs w:val="28"/>
        </w:rPr>
        <w:t>. условия реализации УЧЕБНОЙ дисциплины</w:t>
      </w:r>
    </w:p>
    <w:p w14:paraId="71CDA490" w14:textId="77777777" w:rsidR="00C978E2" w:rsidRPr="0000576D" w:rsidRDefault="00C978E2" w:rsidP="00C978E2">
      <w:pPr>
        <w:jc w:val="both"/>
      </w:pPr>
    </w:p>
    <w:p w14:paraId="792F1016" w14:textId="623674D2" w:rsidR="00C978E2" w:rsidRPr="0000576D" w:rsidRDefault="000540AB" w:rsidP="00E14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bCs/>
          <w:sz w:val="28"/>
          <w:szCs w:val="28"/>
        </w:rPr>
      </w:pPr>
      <w:r w:rsidRPr="0000576D">
        <w:rPr>
          <w:b/>
          <w:bCs/>
          <w:sz w:val="28"/>
          <w:szCs w:val="28"/>
        </w:rPr>
        <w:t>3</w:t>
      </w:r>
      <w:r w:rsidR="00C978E2" w:rsidRPr="0000576D">
        <w:rPr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14:paraId="4BB4FA96" w14:textId="060F71D6" w:rsidR="0000576D" w:rsidRPr="0000576D" w:rsidRDefault="0000576D" w:rsidP="00E148B0">
      <w:pPr>
        <w:ind w:firstLine="919"/>
        <w:jc w:val="both"/>
        <w:rPr>
          <w:sz w:val="28"/>
          <w:szCs w:val="28"/>
        </w:rPr>
      </w:pPr>
      <w:r w:rsidRPr="0000576D">
        <w:rPr>
          <w:sz w:val="28"/>
          <w:szCs w:val="28"/>
        </w:rPr>
        <w:t>Реализация программы дисциплины требует на</w:t>
      </w:r>
      <w:r w:rsidR="00E148B0">
        <w:rPr>
          <w:sz w:val="28"/>
          <w:szCs w:val="28"/>
        </w:rPr>
        <w:t>личия учебного кабинета по литературе</w:t>
      </w:r>
      <w:r w:rsidRPr="0000576D">
        <w:rPr>
          <w:sz w:val="28"/>
          <w:szCs w:val="28"/>
        </w:rPr>
        <w:t>, или, при его отсутствии, кабинета</w:t>
      </w:r>
      <w:r w:rsidR="00E148B0">
        <w:rPr>
          <w:sz w:val="28"/>
          <w:szCs w:val="28"/>
        </w:rPr>
        <w:t>,</w:t>
      </w:r>
      <w:r w:rsidRPr="0000576D">
        <w:rPr>
          <w:sz w:val="28"/>
          <w:szCs w:val="28"/>
        </w:rPr>
        <w:t xml:space="preserve"> оборудованного ТСО.</w:t>
      </w:r>
    </w:p>
    <w:p w14:paraId="78FE2A00" w14:textId="77777777" w:rsidR="0000576D" w:rsidRPr="0000576D" w:rsidRDefault="0000576D" w:rsidP="00E148B0">
      <w:pPr>
        <w:ind w:firstLine="919"/>
        <w:jc w:val="both"/>
        <w:rPr>
          <w:sz w:val="28"/>
          <w:szCs w:val="28"/>
        </w:rPr>
      </w:pPr>
      <w:r w:rsidRPr="0000576D">
        <w:rPr>
          <w:sz w:val="28"/>
          <w:szCs w:val="28"/>
        </w:rPr>
        <w:t>Оборудование учебного кабинета: столы, и стулья для преподавателей и студентов, доска классная, учебно-методические материалы.</w:t>
      </w:r>
    </w:p>
    <w:p w14:paraId="499E3637" w14:textId="77777777" w:rsidR="0000576D" w:rsidRPr="0000576D" w:rsidRDefault="0000576D" w:rsidP="00E148B0">
      <w:pPr>
        <w:ind w:firstLine="919"/>
        <w:jc w:val="both"/>
        <w:rPr>
          <w:sz w:val="28"/>
          <w:szCs w:val="28"/>
        </w:rPr>
      </w:pPr>
      <w:r w:rsidRPr="0000576D">
        <w:rPr>
          <w:sz w:val="28"/>
          <w:szCs w:val="28"/>
        </w:rPr>
        <w:t>Технические средства обучения: проектор, экран, колонки, мультимедийные средства обучения (компьютерные презентации, фильмы)</w:t>
      </w:r>
    </w:p>
    <w:p w14:paraId="409E6A6D" w14:textId="77777777" w:rsidR="00C978E2" w:rsidRPr="0000576D" w:rsidRDefault="00C978E2" w:rsidP="00E148B0">
      <w:pPr>
        <w:ind w:firstLine="919"/>
        <w:jc w:val="both"/>
        <w:rPr>
          <w:sz w:val="28"/>
          <w:szCs w:val="28"/>
        </w:rPr>
      </w:pPr>
    </w:p>
    <w:p w14:paraId="1FB2F727" w14:textId="77777777" w:rsidR="00E148B0" w:rsidRDefault="00E148B0" w:rsidP="00E148B0">
      <w:pPr>
        <w:ind w:firstLine="9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обучения. Перечень рекомендуемых учебных изданий, Интернет-ресурсов, дополнительной литературы.</w:t>
      </w:r>
    </w:p>
    <w:p w14:paraId="1865ACF2" w14:textId="79838AD2" w:rsidR="00C978E2" w:rsidRPr="0000576D" w:rsidRDefault="00E148B0" w:rsidP="00E148B0">
      <w:pPr>
        <w:ind w:firstLine="919"/>
        <w:jc w:val="both"/>
        <w:rPr>
          <w:b/>
          <w:bCs/>
          <w:sz w:val="28"/>
          <w:szCs w:val="28"/>
        </w:rPr>
      </w:pPr>
      <w:r w:rsidRPr="00E148B0">
        <w:rPr>
          <w:b/>
          <w:bCs/>
          <w:sz w:val="28"/>
          <w:szCs w:val="28"/>
        </w:rPr>
        <w:t xml:space="preserve">Основные источники (учебники и учебные пособия): </w:t>
      </w:r>
    </w:p>
    <w:p w14:paraId="1F042DA9" w14:textId="0C5B06E4" w:rsidR="00634F2C" w:rsidRPr="0000576D" w:rsidRDefault="00634F2C" w:rsidP="0000576D">
      <w:pPr>
        <w:numPr>
          <w:ilvl w:val="0"/>
          <w:numId w:val="10"/>
        </w:numPr>
        <w:ind w:left="0" w:firstLine="919"/>
        <w:jc w:val="both"/>
        <w:rPr>
          <w:sz w:val="28"/>
          <w:szCs w:val="28"/>
        </w:rPr>
      </w:pPr>
      <w:r w:rsidRPr="0000576D">
        <w:rPr>
          <w:sz w:val="28"/>
          <w:szCs w:val="28"/>
        </w:rPr>
        <w:t>Лебедев Ю.В. Русская литература XIX</w:t>
      </w:r>
      <w:r w:rsidR="003D4AF0" w:rsidRPr="0000576D">
        <w:rPr>
          <w:sz w:val="28"/>
          <w:szCs w:val="28"/>
        </w:rPr>
        <w:t xml:space="preserve"> в. АО «Издательство Просвещен</w:t>
      </w:r>
      <w:r w:rsidR="00E148B0">
        <w:rPr>
          <w:sz w:val="28"/>
          <w:szCs w:val="28"/>
        </w:rPr>
        <w:t>ие» (ч. 1, 2). 10 кл. - М., 2019</w:t>
      </w:r>
    </w:p>
    <w:p w14:paraId="7E5861F7" w14:textId="77777777" w:rsidR="00634F2C" w:rsidRPr="0000576D" w:rsidRDefault="003D4AF0" w:rsidP="0000576D">
      <w:pPr>
        <w:numPr>
          <w:ilvl w:val="0"/>
          <w:numId w:val="10"/>
        </w:numPr>
        <w:ind w:left="0" w:firstLine="919"/>
        <w:jc w:val="both"/>
        <w:rPr>
          <w:sz w:val="28"/>
          <w:szCs w:val="28"/>
        </w:rPr>
      </w:pPr>
      <w:r w:rsidRPr="0000576D">
        <w:rPr>
          <w:sz w:val="28"/>
          <w:szCs w:val="28"/>
        </w:rPr>
        <w:t>Михайлов</w:t>
      </w:r>
      <w:r w:rsidR="00E662DD" w:rsidRPr="0000576D">
        <w:rPr>
          <w:sz w:val="28"/>
          <w:szCs w:val="28"/>
        </w:rPr>
        <w:t xml:space="preserve"> О.Н.</w:t>
      </w:r>
      <w:r w:rsidRPr="0000576D">
        <w:rPr>
          <w:sz w:val="28"/>
          <w:szCs w:val="28"/>
        </w:rPr>
        <w:t>, Чалмаев</w:t>
      </w:r>
      <w:r w:rsidR="00E662DD" w:rsidRPr="0000576D">
        <w:rPr>
          <w:sz w:val="28"/>
          <w:szCs w:val="28"/>
        </w:rPr>
        <w:t xml:space="preserve"> В.А.</w:t>
      </w:r>
      <w:r w:rsidRPr="0000576D">
        <w:rPr>
          <w:sz w:val="28"/>
          <w:szCs w:val="28"/>
        </w:rPr>
        <w:t>, Шайтанов</w:t>
      </w:r>
      <w:r w:rsidR="00E662DD" w:rsidRPr="0000576D">
        <w:rPr>
          <w:sz w:val="28"/>
          <w:szCs w:val="28"/>
        </w:rPr>
        <w:t xml:space="preserve"> И.О.</w:t>
      </w:r>
      <w:r w:rsidRPr="0000576D">
        <w:rPr>
          <w:sz w:val="28"/>
          <w:szCs w:val="28"/>
        </w:rPr>
        <w:t>: Литература. 11 класс. Учебник. Базовый уровень. В 2-х частях. Под редакцией В.П. Журавлева – М., 2019</w:t>
      </w:r>
      <w:r w:rsidR="00634F2C" w:rsidRPr="0000576D">
        <w:rPr>
          <w:sz w:val="28"/>
          <w:szCs w:val="28"/>
        </w:rPr>
        <w:t>.</w:t>
      </w:r>
    </w:p>
    <w:p w14:paraId="1FB33C11" w14:textId="77777777" w:rsidR="003D4AF0" w:rsidRPr="0000576D" w:rsidRDefault="003D4AF0" w:rsidP="0000576D">
      <w:pPr>
        <w:pStyle w:val="af8"/>
        <w:numPr>
          <w:ilvl w:val="0"/>
          <w:numId w:val="10"/>
        </w:numPr>
        <w:ind w:left="0" w:firstLine="919"/>
        <w:jc w:val="both"/>
        <w:rPr>
          <w:sz w:val="28"/>
          <w:szCs w:val="28"/>
        </w:rPr>
      </w:pPr>
      <w:r w:rsidRPr="0000576D">
        <w:rPr>
          <w:sz w:val="28"/>
          <w:szCs w:val="28"/>
        </w:rPr>
        <w:t>Абелюк Е.С., Поливанов К.М.: Литература. 11 класс. Базовый уровень. Учебник. В 2-х частях.</w:t>
      </w:r>
      <w:r w:rsidR="00E662DD" w:rsidRPr="0000576D">
        <w:rPr>
          <w:sz w:val="28"/>
          <w:szCs w:val="28"/>
        </w:rPr>
        <w:t xml:space="preserve"> – «Просвещение», - М., 2019</w:t>
      </w:r>
    </w:p>
    <w:p w14:paraId="3A140B0E" w14:textId="77777777" w:rsidR="00E662DD" w:rsidRPr="0000576D" w:rsidRDefault="00E662DD" w:rsidP="0000576D">
      <w:pPr>
        <w:pStyle w:val="af8"/>
        <w:numPr>
          <w:ilvl w:val="0"/>
          <w:numId w:val="10"/>
        </w:numPr>
        <w:ind w:left="0" w:firstLine="919"/>
        <w:jc w:val="both"/>
        <w:rPr>
          <w:sz w:val="28"/>
          <w:szCs w:val="28"/>
        </w:rPr>
      </w:pPr>
      <w:r w:rsidRPr="0000576D">
        <w:rPr>
          <w:sz w:val="28"/>
          <w:szCs w:val="28"/>
        </w:rPr>
        <w:t>Чертов В.Ф., Трубина Л.А., Антипова А.М.: Литература. 11 класс. Учебник в 2-х частях. Базовый и углубленный уровни – «Просвещение», – М., 2019.</w:t>
      </w:r>
    </w:p>
    <w:p w14:paraId="2DF8D860" w14:textId="77777777" w:rsidR="00634F2C" w:rsidRDefault="00634F2C" w:rsidP="0000576D">
      <w:pPr>
        <w:pStyle w:val="af8"/>
        <w:numPr>
          <w:ilvl w:val="0"/>
          <w:numId w:val="10"/>
        </w:numPr>
        <w:ind w:left="0" w:firstLine="919"/>
        <w:jc w:val="both"/>
        <w:rPr>
          <w:sz w:val="28"/>
          <w:szCs w:val="28"/>
        </w:rPr>
      </w:pPr>
      <w:r w:rsidRPr="0000576D">
        <w:rPr>
          <w:sz w:val="28"/>
          <w:szCs w:val="28"/>
        </w:rPr>
        <w:t>Литература в школе: научно-методический журнал. Учрежден Министерством образования РФ.</w:t>
      </w:r>
    </w:p>
    <w:p w14:paraId="32F5D000" w14:textId="33367259" w:rsidR="00E952A5" w:rsidRPr="00E952A5" w:rsidRDefault="00E952A5" w:rsidP="00E952A5">
      <w:pPr>
        <w:pStyle w:val="af8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952A5">
        <w:rPr>
          <w:b/>
          <w:sz w:val="28"/>
          <w:szCs w:val="28"/>
        </w:rPr>
        <w:t>Дополнительные источники:</w:t>
      </w:r>
    </w:p>
    <w:p w14:paraId="050675B1" w14:textId="77777777" w:rsidR="00E952A5" w:rsidRPr="00E952A5" w:rsidRDefault="00E952A5" w:rsidP="00E952A5">
      <w:pPr>
        <w:pStyle w:val="af8"/>
        <w:ind w:left="0" w:firstLine="709"/>
        <w:jc w:val="both"/>
        <w:rPr>
          <w:sz w:val="28"/>
          <w:szCs w:val="28"/>
        </w:rPr>
      </w:pPr>
      <w:r w:rsidRPr="00E952A5">
        <w:rPr>
          <w:sz w:val="28"/>
          <w:szCs w:val="28"/>
        </w:rPr>
        <w:t>1.</w:t>
      </w:r>
      <w:r w:rsidRPr="00E952A5">
        <w:rPr>
          <w:sz w:val="28"/>
          <w:szCs w:val="28"/>
        </w:rPr>
        <w:tab/>
        <w:t>Обернихина Г.А., Антонова А.Г., Вольнова И.Л. и др. Литература. Практикум: учеб. пособие. /Под ред. Г.А. Обернихиной. - М., 2017. Для преподавателей.</w:t>
      </w:r>
    </w:p>
    <w:p w14:paraId="63DDCA49" w14:textId="376C1565" w:rsidR="00E952A5" w:rsidRPr="00E952A5" w:rsidRDefault="00E952A5" w:rsidP="00E952A5">
      <w:pPr>
        <w:pStyle w:val="af8"/>
        <w:ind w:left="0" w:firstLine="709"/>
        <w:jc w:val="both"/>
        <w:rPr>
          <w:sz w:val="28"/>
          <w:szCs w:val="28"/>
        </w:rPr>
      </w:pPr>
      <w:r w:rsidRPr="00E952A5">
        <w:rPr>
          <w:sz w:val="28"/>
          <w:szCs w:val="28"/>
        </w:rPr>
        <w:t>2.</w:t>
      </w:r>
      <w:r w:rsidRPr="00E952A5">
        <w:rPr>
          <w:sz w:val="28"/>
          <w:szCs w:val="28"/>
        </w:rPr>
        <w:tab/>
        <w:t>Зинин С.А., Чалмаев В.А.:</w:t>
      </w:r>
      <w:r>
        <w:rPr>
          <w:sz w:val="28"/>
          <w:szCs w:val="28"/>
        </w:rPr>
        <w:t xml:space="preserve"> </w:t>
      </w:r>
      <w:r w:rsidRPr="00E952A5">
        <w:rPr>
          <w:sz w:val="28"/>
          <w:szCs w:val="28"/>
        </w:rPr>
        <w:t xml:space="preserve">Литература. 11 класс. Учебник. Базовый уровень – «Русское слово» - 2017 </w:t>
      </w:r>
    </w:p>
    <w:p w14:paraId="7D0FB98F" w14:textId="1AAA4DCD" w:rsidR="00FA144E" w:rsidRPr="00E952A5" w:rsidRDefault="00E952A5" w:rsidP="00E952A5">
      <w:pPr>
        <w:pStyle w:val="af8"/>
        <w:ind w:left="0" w:firstLine="709"/>
        <w:jc w:val="both"/>
        <w:rPr>
          <w:sz w:val="28"/>
          <w:szCs w:val="28"/>
        </w:rPr>
      </w:pPr>
      <w:r w:rsidRPr="00E952A5">
        <w:rPr>
          <w:sz w:val="28"/>
          <w:szCs w:val="28"/>
        </w:rPr>
        <w:t>3.</w:t>
      </w:r>
      <w:r w:rsidRPr="00E952A5">
        <w:rPr>
          <w:sz w:val="28"/>
          <w:szCs w:val="28"/>
        </w:rPr>
        <w:tab/>
        <w:t>Федоров С.В.: Литература. 10 класс. Базовый уровень. Учебник. В 2-х частях – «Просвещение», - 2019</w:t>
      </w:r>
    </w:p>
    <w:p w14:paraId="3E91AEDF" w14:textId="1A22547A" w:rsidR="00634F2C" w:rsidRPr="00E952A5" w:rsidRDefault="00E952A5" w:rsidP="0000576D">
      <w:pPr>
        <w:ind w:firstLine="9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Художественная литература:</w:t>
      </w:r>
      <w:r w:rsidR="00634F2C" w:rsidRPr="00E952A5">
        <w:rPr>
          <w:b/>
          <w:sz w:val="28"/>
          <w:szCs w:val="28"/>
        </w:rPr>
        <w:t xml:space="preserve"> </w:t>
      </w:r>
    </w:p>
    <w:p w14:paraId="75EE6C3D" w14:textId="6937F40D" w:rsidR="00634F2C" w:rsidRPr="0000576D" w:rsidRDefault="00E952A5" w:rsidP="0000576D">
      <w:pPr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-А.С.Пушкин, роман в стихах «Евгений Онегин</w:t>
      </w:r>
      <w:r w:rsidR="00634F2C" w:rsidRPr="0000576D">
        <w:rPr>
          <w:sz w:val="28"/>
          <w:szCs w:val="28"/>
        </w:rPr>
        <w:t>»;</w:t>
      </w:r>
    </w:p>
    <w:p w14:paraId="56BB4816" w14:textId="1BB9F7D7" w:rsidR="00634F2C" w:rsidRPr="0000576D" w:rsidRDefault="00634F2C" w:rsidP="0000576D">
      <w:pPr>
        <w:ind w:firstLine="919"/>
        <w:jc w:val="both"/>
        <w:rPr>
          <w:sz w:val="28"/>
          <w:szCs w:val="28"/>
        </w:rPr>
      </w:pPr>
      <w:r w:rsidRPr="0000576D">
        <w:rPr>
          <w:sz w:val="28"/>
          <w:szCs w:val="28"/>
        </w:rPr>
        <w:t xml:space="preserve">-М.Ю.Лермонтов, поэма </w:t>
      </w:r>
      <w:r w:rsidR="00E952A5">
        <w:rPr>
          <w:sz w:val="28"/>
          <w:szCs w:val="28"/>
        </w:rPr>
        <w:t>«Герой нашего времени</w:t>
      </w:r>
      <w:r w:rsidRPr="0000576D">
        <w:rPr>
          <w:sz w:val="28"/>
          <w:szCs w:val="28"/>
        </w:rPr>
        <w:t>»;</w:t>
      </w:r>
    </w:p>
    <w:p w14:paraId="69C94B6E" w14:textId="32663E77" w:rsidR="00634F2C" w:rsidRPr="0000576D" w:rsidRDefault="00634F2C" w:rsidP="0000576D">
      <w:pPr>
        <w:ind w:firstLine="919"/>
        <w:jc w:val="both"/>
        <w:rPr>
          <w:sz w:val="28"/>
          <w:szCs w:val="28"/>
        </w:rPr>
      </w:pPr>
      <w:r w:rsidRPr="0000576D">
        <w:rPr>
          <w:sz w:val="28"/>
          <w:szCs w:val="28"/>
        </w:rPr>
        <w:t>-Н.В.Гоголь</w:t>
      </w:r>
      <w:r w:rsidR="00E952A5">
        <w:rPr>
          <w:sz w:val="28"/>
          <w:szCs w:val="28"/>
        </w:rPr>
        <w:t>, поэма «Мертвые души»;</w:t>
      </w:r>
    </w:p>
    <w:p w14:paraId="6A5FBA30" w14:textId="77777777" w:rsidR="00634F2C" w:rsidRPr="0000576D" w:rsidRDefault="00634F2C" w:rsidP="0000576D">
      <w:pPr>
        <w:ind w:firstLine="919"/>
        <w:jc w:val="both"/>
        <w:rPr>
          <w:sz w:val="28"/>
          <w:szCs w:val="28"/>
        </w:rPr>
      </w:pPr>
      <w:r w:rsidRPr="0000576D">
        <w:rPr>
          <w:sz w:val="28"/>
          <w:szCs w:val="28"/>
        </w:rPr>
        <w:t>-А.Н.Островский, Пьеса «Гроза»;</w:t>
      </w:r>
    </w:p>
    <w:p w14:paraId="7576AD9C" w14:textId="77777777" w:rsidR="00634F2C" w:rsidRPr="0000576D" w:rsidRDefault="00634F2C" w:rsidP="0000576D">
      <w:pPr>
        <w:ind w:firstLine="919"/>
        <w:jc w:val="both"/>
        <w:rPr>
          <w:sz w:val="28"/>
          <w:szCs w:val="28"/>
        </w:rPr>
      </w:pPr>
      <w:r w:rsidRPr="0000576D">
        <w:rPr>
          <w:sz w:val="28"/>
          <w:szCs w:val="28"/>
        </w:rPr>
        <w:t>-И.С.Тургенев, Роман «Отцы и дети»;</w:t>
      </w:r>
    </w:p>
    <w:p w14:paraId="64EF2245" w14:textId="77777777" w:rsidR="00634F2C" w:rsidRPr="0000576D" w:rsidRDefault="00634F2C" w:rsidP="0000576D">
      <w:pPr>
        <w:ind w:firstLine="919"/>
        <w:jc w:val="both"/>
        <w:rPr>
          <w:sz w:val="28"/>
          <w:szCs w:val="28"/>
        </w:rPr>
      </w:pPr>
      <w:r w:rsidRPr="0000576D">
        <w:rPr>
          <w:sz w:val="28"/>
          <w:szCs w:val="28"/>
        </w:rPr>
        <w:t>-Ф.И.Тютчев, А.А. Фет, сборники стихотворений;</w:t>
      </w:r>
    </w:p>
    <w:p w14:paraId="4502A0C9" w14:textId="77777777" w:rsidR="00634F2C" w:rsidRPr="0000576D" w:rsidRDefault="00634F2C" w:rsidP="0000576D">
      <w:pPr>
        <w:ind w:firstLine="919"/>
        <w:jc w:val="both"/>
        <w:rPr>
          <w:sz w:val="28"/>
          <w:szCs w:val="28"/>
        </w:rPr>
      </w:pPr>
      <w:r w:rsidRPr="0000576D">
        <w:rPr>
          <w:sz w:val="28"/>
          <w:szCs w:val="28"/>
        </w:rPr>
        <w:t>-Н.А.Некрасов, Поэма «Кому на Руси жить хорошо»;</w:t>
      </w:r>
    </w:p>
    <w:p w14:paraId="10DF1231" w14:textId="77777777" w:rsidR="00634F2C" w:rsidRPr="0000576D" w:rsidRDefault="00634F2C" w:rsidP="0000576D">
      <w:pPr>
        <w:ind w:firstLine="919"/>
        <w:jc w:val="both"/>
        <w:rPr>
          <w:sz w:val="28"/>
          <w:szCs w:val="28"/>
        </w:rPr>
      </w:pPr>
      <w:r w:rsidRPr="0000576D">
        <w:rPr>
          <w:sz w:val="28"/>
          <w:szCs w:val="28"/>
        </w:rPr>
        <w:lastRenderedPageBreak/>
        <w:t>-Ф.М.Достоевский, роман «Преступление и наказание»;</w:t>
      </w:r>
    </w:p>
    <w:p w14:paraId="58C9AD1A" w14:textId="77777777" w:rsidR="00634F2C" w:rsidRPr="0000576D" w:rsidRDefault="00634F2C" w:rsidP="0000576D">
      <w:pPr>
        <w:ind w:firstLine="919"/>
        <w:jc w:val="both"/>
        <w:rPr>
          <w:sz w:val="28"/>
          <w:szCs w:val="28"/>
        </w:rPr>
      </w:pPr>
      <w:r w:rsidRPr="0000576D">
        <w:rPr>
          <w:sz w:val="28"/>
          <w:szCs w:val="28"/>
        </w:rPr>
        <w:t>-Н.С. Лесков «Очарованный странник»;</w:t>
      </w:r>
    </w:p>
    <w:p w14:paraId="4C02AD57" w14:textId="77777777" w:rsidR="00634F2C" w:rsidRPr="0000576D" w:rsidRDefault="00634F2C" w:rsidP="0000576D">
      <w:pPr>
        <w:ind w:firstLine="919"/>
        <w:jc w:val="both"/>
        <w:rPr>
          <w:sz w:val="28"/>
          <w:szCs w:val="28"/>
        </w:rPr>
      </w:pPr>
      <w:r w:rsidRPr="0000576D">
        <w:rPr>
          <w:sz w:val="28"/>
          <w:szCs w:val="28"/>
        </w:rPr>
        <w:t>-Л.Н.Толстой, роман «Война и мир»;</w:t>
      </w:r>
    </w:p>
    <w:p w14:paraId="1DC0B5DA" w14:textId="7A57FA43" w:rsidR="00634F2C" w:rsidRPr="0000576D" w:rsidRDefault="00634F2C" w:rsidP="0000576D">
      <w:pPr>
        <w:ind w:firstLine="919"/>
        <w:jc w:val="both"/>
        <w:rPr>
          <w:sz w:val="28"/>
          <w:szCs w:val="28"/>
        </w:rPr>
      </w:pPr>
      <w:r w:rsidRPr="0000576D">
        <w:rPr>
          <w:sz w:val="28"/>
          <w:szCs w:val="28"/>
        </w:rPr>
        <w:t>-</w:t>
      </w:r>
      <w:r w:rsidR="00967F12">
        <w:rPr>
          <w:sz w:val="28"/>
          <w:szCs w:val="28"/>
        </w:rPr>
        <w:t>А.П.Чехов, пьеса «Вишневый сад»;</w:t>
      </w:r>
    </w:p>
    <w:p w14:paraId="050D3E78" w14:textId="73311D54" w:rsidR="00634F2C" w:rsidRDefault="00967F12" w:rsidP="0000576D">
      <w:pPr>
        <w:ind w:firstLine="919"/>
        <w:jc w:val="both"/>
        <w:rPr>
          <w:sz w:val="28"/>
          <w:szCs w:val="28"/>
        </w:rPr>
      </w:pPr>
      <w:bookmarkStart w:id="2" w:name="bookmark14"/>
      <w:r>
        <w:rPr>
          <w:sz w:val="28"/>
          <w:szCs w:val="28"/>
        </w:rPr>
        <w:t>- И.А.Бунин. Рассказы;</w:t>
      </w:r>
    </w:p>
    <w:p w14:paraId="24E4A8EC" w14:textId="1568F656" w:rsidR="00967F12" w:rsidRPr="0000576D" w:rsidRDefault="00967F12" w:rsidP="0000576D">
      <w:pPr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- А.И. Куприн. Рассказы;</w:t>
      </w:r>
    </w:p>
    <w:p w14:paraId="68224600" w14:textId="76BF04AD" w:rsidR="00634F2C" w:rsidRPr="0000576D" w:rsidRDefault="00634F2C" w:rsidP="0000576D">
      <w:pPr>
        <w:ind w:firstLine="919"/>
        <w:jc w:val="both"/>
        <w:rPr>
          <w:sz w:val="28"/>
          <w:szCs w:val="28"/>
        </w:rPr>
      </w:pPr>
      <w:r w:rsidRPr="0000576D">
        <w:rPr>
          <w:sz w:val="28"/>
          <w:szCs w:val="28"/>
        </w:rPr>
        <w:t>-М.Горький. Пьеса «На дне»</w:t>
      </w:r>
      <w:r w:rsidR="00967F12">
        <w:rPr>
          <w:sz w:val="28"/>
          <w:szCs w:val="28"/>
        </w:rPr>
        <w:t>;</w:t>
      </w:r>
    </w:p>
    <w:p w14:paraId="05E467FD" w14:textId="7A4CA420" w:rsidR="00634F2C" w:rsidRPr="0000576D" w:rsidRDefault="00634F2C" w:rsidP="0000576D">
      <w:pPr>
        <w:ind w:firstLine="919"/>
        <w:jc w:val="both"/>
        <w:rPr>
          <w:sz w:val="28"/>
          <w:szCs w:val="28"/>
        </w:rPr>
      </w:pPr>
      <w:r w:rsidRPr="0000576D">
        <w:rPr>
          <w:sz w:val="28"/>
          <w:szCs w:val="28"/>
        </w:rPr>
        <w:t>- М.А.Булга</w:t>
      </w:r>
      <w:r w:rsidR="00967F12">
        <w:rPr>
          <w:sz w:val="28"/>
          <w:szCs w:val="28"/>
        </w:rPr>
        <w:t>ков. Роман «Мастер и Маргарита»;</w:t>
      </w:r>
    </w:p>
    <w:p w14:paraId="2675FD4C" w14:textId="69415E40" w:rsidR="00634F2C" w:rsidRPr="0000576D" w:rsidRDefault="00634F2C" w:rsidP="0000576D">
      <w:pPr>
        <w:ind w:firstLine="919"/>
        <w:jc w:val="both"/>
        <w:rPr>
          <w:sz w:val="28"/>
          <w:szCs w:val="28"/>
        </w:rPr>
      </w:pPr>
      <w:r w:rsidRPr="0000576D">
        <w:rPr>
          <w:sz w:val="28"/>
          <w:szCs w:val="28"/>
        </w:rPr>
        <w:t>-М.А. Шолохов. Роман «Тихий Дон»</w:t>
      </w:r>
      <w:r w:rsidR="00967F12">
        <w:rPr>
          <w:sz w:val="28"/>
          <w:szCs w:val="28"/>
        </w:rPr>
        <w:t>;</w:t>
      </w:r>
    </w:p>
    <w:p w14:paraId="178322C8" w14:textId="0BC9BC8F" w:rsidR="00634F2C" w:rsidRPr="0000576D" w:rsidRDefault="00634F2C" w:rsidP="0000576D">
      <w:pPr>
        <w:ind w:firstLine="919"/>
        <w:jc w:val="both"/>
        <w:rPr>
          <w:sz w:val="28"/>
          <w:szCs w:val="28"/>
        </w:rPr>
      </w:pPr>
      <w:r w:rsidRPr="0000576D">
        <w:rPr>
          <w:sz w:val="28"/>
          <w:szCs w:val="28"/>
        </w:rPr>
        <w:t>-А.Т.Твардовский. Поэма «По праву памяти»</w:t>
      </w:r>
      <w:r w:rsidR="00967F12">
        <w:rPr>
          <w:sz w:val="28"/>
          <w:szCs w:val="28"/>
        </w:rPr>
        <w:t>;</w:t>
      </w:r>
    </w:p>
    <w:p w14:paraId="72835F86" w14:textId="39973BDD" w:rsidR="00634F2C" w:rsidRPr="0000576D" w:rsidRDefault="00634F2C" w:rsidP="00967F12">
      <w:pPr>
        <w:ind w:firstLine="919"/>
        <w:jc w:val="both"/>
        <w:rPr>
          <w:sz w:val="28"/>
          <w:szCs w:val="28"/>
        </w:rPr>
      </w:pPr>
      <w:r w:rsidRPr="0000576D">
        <w:rPr>
          <w:sz w:val="28"/>
          <w:szCs w:val="28"/>
        </w:rPr>
        <w:t>-Произве</w:t>
      </w:r>
      <w:r w:rsidR="00967F12">
        <w:rPr>
          <w:sz w:val="28"/>
          <w:szCs w:val="28"/>
        </w:rPr>
        <w:t>дения писателей конца 20 годов.</w:t>
      </w:r>
    </w:p>
    <w:p w14:paraId="0A5C08E3" w14:textId="320AEF11" w:rsidR="00634F2C" w:rsidRPr="00967F12" w:rsidRDefault="00634F2C" w:rsidP="0000576D">
      <w:pPr>
        <w:pStyle w:val="34"/>
        <w:keepNext/>
        <w:keepLines/>
        <w:shd w:val="clear" w:color="auto" w:fill="auto"/>
        <w:spacing w:after="0" w:line="240" w:lineRule="auto"/>
        <w:ind w:firstLine="919"/>
        <w:jc w:val="both"/>
        <w:rPr>
          <w:b/>
          <w:sz w:val="28"/>
          <w:szCs w:val="28"/>
        </w:rPr>
      </w:pPr>
      <w:r w:rsidRPr="00967F12">
        <w:rPr>
          <w:b/>
          <w:sz w:val="28"/>
          <w:szCs w:val="28"/>
        </w:rPr>
        <w:t>Интернет-ресурс</w:t>
      </w:r>
      <w:bookmarkEnd w:id="2"/>
      <w:r w:rsidR="00967F12">
        <w:rPr>
          <w:b/>
          <w:sz w:val="28"/>
          <w:szCs w:val="28"/>
        </w:rPr>
        <w:t>ы</w:t>
      </w:r>
    </w:p>
    <w:p w14:paraId="260F4E2F" w14:textId="770A440F" w:rsidR="006967D9" w:rsidRDefault="006967D9" w:rsidP="006967D9">
      <w:pPr>
        <w:pStyle w:val="34"/>
        <w:keepNext/>
        <w:keepLines/>
        <w:numPr>
          <w:ilvl w:val="0"/>
          <w:numId w:val="39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Ставропольский базовый медицинский колледж, портал </w:t>
      </w:r>
      <w:hyperlink r:id="rId10" w:history="1">
        <w:r w:rsidRPr="00E3112B">
          <w:rPr>
            <w:rStyle w:val="ab"/>
            <w:sz w:val="28"/>
            <w:szCs w:val="28"/>
          </w:rPr>
          <w:t>http://moodle.sbmcollege.ru/</w:t>
        </w:r>
      </w:hyperlink>
    </w:p>
    <w:p w14:paraId="339BB20C" w14:textId="42F4A3C3" w:rsidR="006967D9" w:rsidRDefault="006967D9" w:rsidP="006967D9">
      <w:pPr>
        <w:pStyle w:val="34"/>
        <w:keepNext/>
        <w:keepLines/>
        <w:numPr>
          <w:ilvl w:val="0"/>
          <w:numId w:val="39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ЭБС Лань </w:t>
      </w:r>
      <w:r w:rsidRPr="006967D9">
        <w:rPr>
          <w:sz w:val="28"/>
          <w:szCs w:val="28"/>
        </w:rPr>
        <w:t>Электронно-библиотечная система</w:t>
      </w:r>
      <w:r>
        <w:rPr>
          <w:sz w:val="28"/>
          <w:szCs w:val="28"/>
        </w:rPr>
        <w:t xml:space="preserve"> </w:t>
      </w:r>
      <w:hyperlink r:id="rId11" w:history="1">
        <w:r w:rsidRPr="00E3112B">
          <w:rPr>
            <w:rStyle w:val="ab"/>
            <w:sz w:val="28"/>
            <w:szCs w:val="28"/>
          </w:rPr>
          <w:t>https://e.lanbook.com/</w:t>
        </w:r>
      </w:hyperlink>
    </w:p>
    <w:p w14:paraId="07CDB5E6" w14:textId="3D81F057" w:rsidR="00634F2C" w:rsidRPr="006967D9" w:rsidRDefault="006967D9" w:rsidP="006967D9">
      <w:pPr>
        <w:pStyle w:val="34"/>
        <w:keepNext/>
        <w:keepLines/>
        <w:shd w:val="clear" w:color="auto" w:fill="auto"/>
        <w:spacing w:after="0" w:line="240" w:lineRule="auto"/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34F2C" w:rsidRPr="0000576D">
        <w:rPr>
          <w:sz w:val="28"/>
          <w:szCs w:val="28"/>
        </w:rPr>
        <w:t xml:space="preserve">Электронный ресурс «Бесплатная виртуальная электронная библиотека -ВВМ». Форма доступа: </w:t>
      </w:r>
      <w:hyperlink r:id="rId12" w:history="1">
        <w:r w:rsidR="00634F2C" w:rsidRPr="0000576D">
          <w:rPr>
            <w:rStyle w:val="ab"/>
            <w:sz w:val="28"/>
            <w:szCs w:val="28"/>
            <w:lang w:val="en-US"/>
          </w:rPr>
          <w:t>www</w:t>
        </w:r>
        <w:r w:rsidR="00634F2C" w:rsidRPr="0000576D">
          <w:rPr>
            <w:rStyle w:val="ab"/>
            <w:sz w:val="28"/>
            <w:szCs w:val="28"/>
          </w:rPr>
          <w:t>.</w:t>
        </w:r>
        <w:r w:rsidR="00634F2C" w:rsidRPr="0000576D">
          <w:rPr>
            <w:rStyle w:val="ab"/>
            <w:sz w:val="28"/>
            <w:szCs w:val="28"/>
            <w:lang w:val="en-US"/>
          </w:rPr>
          <w:t>velib</w:t>
        </w:r>
        <w:r w:rsidR="00634F2C" w:rsidRPr="0000576D">
          <w:rPr>
            <w:rStyle w:val="ab"/>
            <w:sz w:val="28"/>
            <w:szCs w:val="28"/>
          </w:rPr>
          <w:t>.</w:t>
        </w:r>
        <w:r w:rsidR="00634F2C" w:rsidRPr="0000576D">
          <w:rPr>
            <w:rStyle w:val="ab"/>
            <w:sz w:val="28"/>
            <w:szCs w:val="28"/>
            <w:lang w:val="en-US"/>
          </w:rPr>
          <w:t>com</w:t>
        </w:r>
      </w:hyperlink>
    </w:p>
    <w:p w14:paraId="3A2D1DC1" w14:textId="0F9E4709" w:rsidR="006967D9" w:rsidRDefault="006967D9" w:rsidP="006967D9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634F2C" w:rsidRPr="0000576D">
        <w:rPr>
          <w:bCs/>
          <w:sz w:val="28"/>
          <w:szCs w:val="28"/>
          <w:lang w:val="en-US"/>
        </w:rPr>
        <w:t>http</w:t>
      </w:r>
      <w:r w:rsidR="00634F2C" w:rsidRPr="0000576D">
        <w:rPr>
          <w:bCs/>
          <w:sz w:val="28"/>
          <w:szCs w:val="28"/>
        </w:rPr>
        <w:t xml:space="preserve">: </w:t>
      </w:r>
      <w:r w:rsidR="00634F2C" w:rsidRPr="0000576D">
        <w:rPr>
          <w:b/>
          <w:bCs/>
          <w:sz w:val="28"/>
          <w:szCs w:val="28"/>
        </w:rPr>
        <w:t>//</w:t>
      </w:r>
      <w:r w:rsidR="00634F2C" w:rsidRPr="0000576D">
        <w:rPr>
          <w:bCs/>
          <w:color w:val="000000"/>
          <w:sz w:val="28"/>
          <w:szCs w:val="28"/>
          <w:lang w:val="en-US"/>
        </w:rPr>
        <w:t>www</w:t>
      </w:r>
      <w:r w:rsidR="00634F2C" w:rsidRPr="0000576D">
        <w:rPr>
          <w:bCs/>
          <w:color w:val="000000"/>
          <w:sz w:val="28"/>
          <w:szCs w:val="28"/>
        </w:rPr>
        <w:t>.</w:t>
      </w:r>
      <w:r w:rsidR="00634F2C" w:rsidRPr="0000576D">
        <w:rPr>
          <w:bCs/>
          <w:color w:val="000000"/>
          <w:sz w:val="28"/>
          <w:szCs w:val="28"/>
          <w:lang w:val="en-US"/>
        </w:rPr>
        <w:t>ban</w:t>
      </w:r>
      <w:r w:rsidR="00634F2C" w:rsidRPr="0000576D">
        <w:rPr>
          <w:bCs/>
          <w:color w:val="000000"/>
          <w:sz w:val="28"/>
          <w:szCs w:val="28"/>
        </w:rPr>
        <w:t>.</w:t>
      </w:r>
      <w:r w:rsidR="00634F2C" w:rsidRPr="0000576D">
        <w:rPr>
          <w:bCs/>
          <w:color w:val="000000"/>
          <w:sz w:val="28"/>
          <w:szCs w:val="28"/>
          <w:lang w:val="en-US"/>
        </w:rPr>
        <w:t>ru</w:t>
      </w:r>
      <w:r w:rsidR="00634F2C" w:rsidRPr="0000576D">
        <w:rPr>
          <w:bCs/>
          <w:sz w:val="28"/>
          <w:szCs w:val="28"/>
        </w:rPr>
        <w:t xml:space="preserve">   - Библиотека Российской академии наук</w:t>
      </w:r>
    </w:p>
    <w:p w14:paraId="48248593" w14:textId="77777777" w:rsidR="006967D9" w:rsidRDefault="006967D9" w:rsidP="006967D9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634F2C" w:rsidRPr="006967D9">
        <w:rPr>
          <w:bCs/>
          <w:sz w:val="28"/>
          <w:szCs w:val="28"/>
          <w:lang w:val="en-US"/>
        </w:rPr>
        <w:t>http</w:t>
      </w:r>
      <w:r w:rsidR="00634F2C" w:rsidRPr="006967D9">
        <w:rPr>
          <w:bCs/>
          <w:sz w:val="28"/>
          <w:szCs w:val="28"/>
        </w:rPr>
        <w:t xml:space="preserve">: </w:t>
      </w:r>
      <w:r w:rsidR="00634F2C" w:rsidRPr="006967D9">
        <w:rPr>
          <w:b/>
          <w:bCs/>
          <w:sz w:val="28"/>
          <w:szCs w:val="28"/>
        </w:rPr>
        <w:t>//</w:t>
      </w:r>
      <w:r w:rsidR="00634F2C" w:rsidRPr="006967D9">
        <w:rPr>
          <w:bCs/>
          <w:color w:val="000000"/>
          <w:sz w:val="28"/>
          <w:szCs w:val="28"/>
          <w:lang w:val="en-US"/>
        </w:rPr>
        <w:t>www</w:t>
      </w:r>
      <w:r w:rsidR="00634F2C" w:rsidRPr="006967D9">
        <w:rPr>
          <w:bCs/>
          <w:color w:val="000000"/>
          <w:sz w:val="28"/>
          <w:szCs w:val="28"/>
        </w:rPr>
        <w:t>.</w:t>
      </w:r>
      <w:r w:rsidR="00634F2C" w:rsidRPr="006967D9">
        <w:rPr>
          <w:bCs/>
          <w:color w:val="000000"/>
          <w:sz w:val="28"/>
          <w:szCs w:val="28"/>
          <w:lang w:val="en-US"/>
        </w:rPr>
        <w:t>ekniga</w:t>
      </w:r>
      <w:r w:rsidR="00634F2C" w:rsidRPr="006967D9">
        <w:rPr>
          <w:bCs/>
          <w:color w:val="000000"/>
          <w:sz w:val="28"/>
          <w:szCs w:val="28"/>
        </w:rPr>
        <w:t>.г</w:t>
      </w:r>
      <w:r w:rsidR="00634F2C" w:rsidRPr="006967D9">
        <w:rPr>
          <w:bCs/>
          <w:color w:val="000000"/>
          <w:sz w:val="28"/>
          <w:szCs w:val="28"/>
          <w:lang w:val="en-US"/>
        </w:rPr>
        <w:t>u</w:t>
      </w:r>
      <w:r w:rsidR="00634F2C" w:rsidRPr="006967D9">
        <w:rPr>
          <w:bCs/>
          <w:color w:val="000000"/>
          <w:sz w:val="28"/>
          <w:szCs w:val="28"/>
        </w:rPr>
        <w:t xml:space="preserve"> – Литературная информационно-поисковая система-каталог</w:t>
      </w:r>
    </w:p>
    <w:p w14:paraId="23A30E6F" w14:textId="77777777" w:rsidR="006967D9" w:rsidRDefault="006967D9" w:rsidP="006967D9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</w:t>
      </w:r>
      <w:r w:rsidR="00634F2C" w:rsidRPr="006967D9">
        <w:rPr>
          <w:bCs/>
          <w:sz w:val="28"/>
          <w:szCs w:val="28"/>
          <w:lang w:val="en-US"/>
        </w:rPr>
        <w:t>http</w:t>
      </w:r>
      <w:r w:rsidR="00634F2C" w:rsidRPr="006967D9">
        <w:rPr>
          <w:bCs/>
          <w:sz w:val="28"/>
          <w:szCs w:val="28"/>
        </w:rPr>
        <w:t xml:space="preserve">: </w:t>
      </w:r>
      <w:r w:rsidR="00634F2C" w:rsidRPr="006967D9">
        <w:rPr>
          <w:b/>
          <w:bCs/>
          <w:sz w:val="28"/>
          <w:szCs w:val="28"/>
        </w:rPr>
        <w:t>//</w:t>
      </w:r>
      <w:hyperlink r:id="rId13" w:history="1">
        <w:r w:rsidR="00634F2C" w:rsidRPr="006967D9">
          <w:rPr>
            <w:rStyle w:val="ab"/>
            <w:bCs/>
            <w:color w:val="000000"/>
            <w:sz w:val="28"/>
            <w:szCs w:val="28"/>
            <w:lang w:val="en-US"/>
          </w:rPr>
          <w:t>www</w:t>
        </w:r>
        <w:r w:rsidR="00634F2C" w:rsidRPr="006967D9">
          <w:rPr>
            <w:rStyle w:val="ab"/>
            <w:bCs/>
            <w:color w:val="000000"/>
            <w:sz w:val="28"/>
            <w:szCs w:val="28"/>
          </w:rPr>
          <w:t>.</w:t>
        </w:r>
        <w:r w:rsidR="00634F2C" w:rsidRPr="006967D9">
          <w:rPr>
            <w:rStyle w:val="ab"/>
            <w:bCs/>
            <w:color w:val="000000"/>
            <w:sz w:val="28"/>
            <w:szCs w:val="28"/>
            <w:lang w:val="en-US"/>
          </w:rPr>
          <w:t>biglib</w:t>
        </w:r>
        <w:r w:rsidR="00634F2C" w:rsidRPr="006967D9">
          <w:rPr>
            <w:rStyle w:val="ab"/>
            <w:bCs/>
            <w:color w:val="000000"/>
            <w:sz w:val="28"/>
            <w:szCs w:val="28"/>
          </w:rPr>
          <w:t>.</w:t>
        </w:r>
        <w:r w:rsidR="00634F2C" w:rsidRPr="006967D9">
          <w:rPr>
            <w:rStyle w:val="ab"/>
            <w:bCs/>
            <w:color w:val="000000"/>
            <w:sz w:val="28"/>
            <w:szCs w:val="28"/>
            <w:lang w:val="en-US"/>
          </w:rPr>
          <w:t>com</w:t>
        </w:r>
        <w:r w:rsidR="00634F2C" w:rsidRPr="006967D9">
          <w:rPr>
            <w:rStyle w:val="ab"/>
            <w:bCs/>
            <w:color w:val="000000"/>
            <w:sz w:val="28"/>
            <w:szCs w:val="28"/>
          </w:rPr>
          <w:t>.</w:t>
        </w:r>
        <w:r w:rsidR="00634F2C" w:rsidRPr="006967D9">
          <w:rPr>
            <w:rStyle w:val="ab"/>
            <w:bCs/>
            <w:color w:val="000000"/>
            <w:sz w:val="28"/>
            <w:szCs w:val="28"/>
            <w:lang w:val="en-US"/>
          </w:rPr>
          <w:t>ua</w:t>
        </w:r>
      </w:hyperlink>
      <w:r w:rsidR="00634F2C" w:rsidRPr="006967D9">
        <w:rPr>
          <w:bCs/>
          <w:color w:val="000000"/>
          <w:sz w:val="28"/>
          <w:szCs w:val="28"/>
        </w:rPr>
        <w:t xml:space="preserve">  - Народная библиотека. Все книги доступны для скачивания</w:t>
      </w:r>
    </w:p>
    <w:p w14:paraId="38936A7D" w14:textId="206E0AE2" w:rsidR="00634F2C" w:rsidRPr="006967D9" w:rsidRDefault="006967D9" w:rsidP="006967D9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 </w:t>
      </w:r>
      <w:r w:rsidR="00634F2C" w:rsidRPr="006967D9">
        <w:rPr>
          <w:bCs/>
          <w:sz w:val="28"/>
          <w:szCs w:val="28"/>
          <w:lang w:val="en-US"/>
        </w:rPr>
        <w:t>http</w:t>
      </w:r>
      <w:r w:rsidR="00634F2C" w:rsidRPr="006967D9">
        <w:rPr>
          <w:bCs/>
          <w:sz w:val="28"/>
          <w:szCs w:val="28"/>
        </w:rPr>
        <w:t xml:space="preserve">: </w:t>
      </w:r>
      <w:r w:rsidR="00634F2C" w:rsidRPr="006967D9">
        <w:rPr>
          <w:b/>
          <w:bCs/>
          <w:sz w:val="28"/>
          <w:szCs w:val="28"/>
        </w:rPr>
        <w:t xml:space="preserve">// </w:t>
      </w:r>
      <w:r w:rsidR="00634F2C" w:rsidRPr="006967D9">
        <w:rPr>
          <w:bCs/>
          <w:sz w:val="28"/>
          <w:szCs w:val="28"/>
        </w:rPr>
        <w:t>lib.</w:t>
      </w:r>
      <w:r w:rsidR="00634F2C" w:rsidRPr="006967D9">
        <w:rPr>
          <w:bCs/>
          <w:sz w:val="28"/>
          <w:szCs w:val="28"/>
          <w:lang w:val="en-US"/>
        </w:rPr>
        <w:t>students</w:t>
      </w:r>
      <w:r w:rsidR="00634F2C" w:rsidRPr="006967D9">
        <w:rPr>
          <w:bCs/>
          <w:sz w:val="28"/>
          <w:szCs w:val="28"/>
        </w:rPr>
        <w:t>.</w:t>
      </w:r>
      <w:r w:rsidR="00634F2C" w:rsidRPr="006967D9">
        <w:rPr>
          <w:bCs/>
          <w:color w:val="000000"/>
          <w:sz w:val="28"/>
          <w:szCs w:val="28"/>
          <w:lang w:val="en-US"/>
        </w:rPr>
        <w:t>ru</w:t>
      </w:r>
      <w:r w:rsidR="00634F2C" w:rsidRPr="006967D9">
        <w:rPr>
          <w:bCs/>
          <w:color w:val="000000"/>
          <w:sz w:val="28"/>
          <w:szCs w:val="28"/>
        </w:rPr>
        <w:t xml:space="preserve"> – Студенческая онлайновая библиотека</w:t>
      </w:r>
    </w:p>
    <w:p w14:paraId="0A690472" w14:textId="38A4543F" w:rsidR="00634F2C" w:rsidRPr="0000576D" w:rsidRDefault="006967D9" w:rsidP="006967D9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8.</w:t>
      </w:r>
      <w:r w:rsidR="00634F2C" w:rsidRPr="0000576D">
        <w:rPr>
          <w:bCs/>
          <w:sz w:val="28"/>
          <w:szCs w:val="28"/>
          <w:lang w:val="en-US"/>
        </w:rPr>
        <w:t>http</w:t>
      </w:r>
      <w:r w:rsidR="00634F2C" w:rsidRPr="0000576D">
        <w:rPr>
          <w:bCs/>
          <w:sz w:val="28"/>
          <w:szCs w:val="28"/>
        </w:rPr>
        <w:t xml:space="preserve">: </w:t>
      </w:r>
      <w:r w:rsidR="00634F2C" w:rsidRPr="0000576D">
        <w:rPr>
          <w:b/>
          <w:bCs/>
          <w:sz w:val="28"/>
          <w:szCs w:val="28"/>
        </w:rPr>
        <w:t xml:space="preserve">// </w:t>
      </w:r>
      <w:r w:rsidR="00634F2C" w:rsidRPr="0000576D">
        <w:rPr>
          <w:bCs/>
          <w:sz w:val="28"/>
          <w:szCs w:val="28"/>
        </w:rPr>
        <w:t>lib</w:t>
      </w:r>
      <w:r w:rsidR="00634F2C" w:rsidRPr="0000576D">
        <w:rPr>
          <w:bCs/>
          <w:sz w:val="28"/>
          <w:szCs w:val="28"/>
          <w:lang w:val="en-US"/>
        </w:rPr>
        <w:t>pavel</w:t>
      </w:r>
      <w:r w:rsidR="00634F2C" w:rsidRPr="0000576D">
        <w:rPr>
          <w:bCs/>
          <w:sz w:val="28"/>
          <w:szCs w:val="28"/>
        </w:rPr>
        <w:t>.</w:t>
      </w:r>
      <w:r w:rsidR="00634F2C" w:rsidRPr="0000576D">
        <w:rPr>
          <w:bCs/>
          <w:sz w:val="28"/>
          <w:szCs w:val="28"/>
          <w:lang w:val="en-US"/>
        </w:rPr>
        <w:t>km</w:t>
      </w:r>
      <w:r w:rsidR="00634F2C" w:rsidRPr="0000576D">
        <w:rPr>
          <w:bCs/>
          <w:sz w:val="28"/>
          <w:szCs w:val="28"/>
        </w:rPr>
        <w:t>.</w:t>
      </w:r>
      <w:r w:rsidR="00634F2C" w:rsidRPr="0000576D">
        <w:rPr>
          <w:bCs/>
          <w:color w:val="000000"/>
          <w:sz w:val="28"/>
          <w:szCs w:val="28"/>
          <w:lang w:val="en-US"/>
        </w:rPr>
        <w:t>ru</w:t>
      </w:r>
      <w:r w:rsidR="00634F2C" w:rsidRPr="0000576D">
        <w:rPr>
          <w:bCs/>
          <w:color w:val="000000"/>
          <w:sz w:val="28"/>
          <w:szCs w:val="28"/>
        </w:rPr>
        <w:t xml:space="preserve"> – Сайт «Моя библиотека»</w:t>
      </w:r>
    </w:p>
    <w:p w14:paraId="79DC4461" w14:textId="382DA868" w:rsidR="00634F2C" w:rsidRPr="0000576D" w:rsidRDefault="00634F2C" w:rsidP="006967D9">
      <w:pPr>
        <w:pStyle w:val="af8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00576D">
        <w:rPr>
          <w:bCs/>
          <w:color w:val="000000"/>
          <w:sz w:val="28"/>
          <w:szCs w:val="28"/>
          <w:lang w:val="en-US"/>
        </w:rPr>
        <w:t>www</w:t>
      </w:r>
      <w:r w:rsidRPr="0000576D">
        <w:rPr>
          <w:bCs/>
          <w:color w:val="000000"/>
          <w:sz w:val="28"/>
          <w:szCs w:val="28"/>
        </w:rPr>
        <w:t>.</w:t>
      </w:r>
      <w:r w:rsidRPr="0000576D">
        <w:rPr>
          <w:bCs/>
          <w:sz w:val="28"/>
          <w:szCs w:val="28"/>
          <w:lang w:val="en-US"/>
        </w:rPr>
        <w:t>km</w:t>
      </w:r>
      <w:r w:rsidRPr="0000576D">
        <w:rPr>
          <w:bCs/>
          <w:sz w:val="28"/>
          <w:szCs w:val="28"/>
        </w:rPr>
        <w:t>.</w:t>
      </w:r>
      <w:r w:rsidRPr="0000576D">
        <w:rPr>
          <w:bCs/>
          <w:color w:val="000000"/>
          <w:sz w:val="28"/>
          <w:szCs w:val="28"/>
          <w:lang w:val="en-US"/>
        </w:rPr>
        <w:t>ru</w:t>
      </w:r>
      <w:r w:rsidRPr="0000576D">
        <w:rPr>
          <w:bCs/>
          <w:color w:val="000000"/>
          <w:sz w:val="28"/>
          <w:szCs w:val="28"/>
        </w:rPr>
        <w:t xml:space="preserve"> – Энциклопедия Кирилла и Мефодия</w:t>
      </w:r>
    </w:p>
    <w:p w14:paraId="5C635F06" w14:textId="77777777" w:rsidR="006967D9" w:rsidRDefault="00634F2C" w:rsidP="006967D9">
      <w:pPr>
        <w:pStyle w:val="af8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bCs/>
          <w:color w:val="000000"/>
          <w:sz w:val="28"/>
          <w:szCs w:val="28"/>
        </w:rPr>
      </w:pPr>
      <w:r w:rsidRPr="0000576D">
        <w:rPr>
          <w:bCs/>
          <w:color w:val="000000"/>
          <w:sz w:val="28"/>
          <w:szCs w:val="28"/>
          <w:lang w:val="en-US"/>
        </w:rPr>
        <w:t>www</w:t>
      </w:r>
      <w:r w:rsidRPr="0000576D">
        <w:rPr>
          <w:bCs/>
          <w:color w:val="000000"/>
          <w:sz w:val="28"/>
          <w:szCs w:val="28"/>
        </w:rPr>
        <w:t>.</w:t>
      </w:r>
      <w:r w:rsidRPr="0000576D">
        <w:rPr>
          <w:bCs/>
          <w:color w:val="000000"/>
          <w:sz w:val="28"/>
          <w:szCs w:val="28"/>
          <w:lang w:val="en-US"/>
        </w:rPr>
        <w:t>umniki</w:t>
      </w:r>
      <w:r w:rsidRPr="0000576D">
        <w:rPr>
          <w:bCs/>
          <w:color w:val="000000"/>
          <w:sz w:val="28"/>
          <w:szCs w:val="28"/>
        </w:rPr>
        <w:t xml:space="preserve">. </w:t>
      </w:r>
      <w:r w:rsidRPr="0000576D">
        <w:rPr>
          <w:bCs/>
          <w:color w:val="000000"/>
          <w:sz w:val="28"/>
          <w:szCs w:val="28"/>
          <w:lang w:val="en-US"/>
        </w:rPr>
        <w:t>Ru</w:t>
      </w:r>
      <w:r w:rsidR="006967D9">
        <w:rPr>
          <w:bCs/>
          <w:color w:val="000000"/>
          <w:sz w:val="28"/>
          <w:szCs w:val="28"/>
        </w:rPr>
        <w:t xml:space="preserve"> – Сайт «Умники и умницы»</w:t>
      </w:r>
    </w:p>
    <w:p w14:paraId="12520D1C" w14:textId="3D957581" w:rsidR="00634F2C" w:rsidRPr="00967F12" w:rsidRDefault="006967D9" w:rsidP="00967F12">
      <w:pPr>
        <w:pStyle w:val="af8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rStyle w:val="af"/>
          <w:b w:val="0"/>
          <w:color w:val="000000"/>
          <w:sz w:val="28"/>
          <w:szCs w:val="28"/>
          <w:shd w:val="clear" w:color="auto" w:fill="auto"/>
        </w:rPr>
      </w:pPr>
      <w:r w:rsidRPr="006967D9">
        <w:rPr>
          <w:sz w:val="28"/>
          <w:szCs w:val="28"/>
          <w:lang w:val="en-US"/>
        </w:rPr>
        <w:t>htth:www.BOOK.RU</w:t>
      </w:r>
    </w:p>
    <w:p w14:paraId="77A1D890" w14:textId="77777777" w:rsidR="00C978E2" w:rsidRPr="0000576D" w:rsidRDefault="00C978E2" w:rsidP="00005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</w:p>
    <w:p w14:paraId="16FE0420" w14:textId="77777777" w:rsidR="00C978E2" w:rsidRPr="0000576D" w:rsidRDefault="00C978E2" w:rsidP="00005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</w:p>
    <w:p w14:paraId="29F10FBA" w14:textId="77777777" w:rsidR="00C978E2" w:rsidRPr="0000576D" w:rsidRDefault="00C978E2" w:rsidP="00005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</w:p>
    <w:p w14:paraId="1FF50CB8" w14:textId="77777777" w:rsidR="00C978E2" w:rsidRPr="0000576D" w:rsidRDefault="00C978E2" w:rsidP="00005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</w:p>
    <w:p w14:paraId="16F5A086" w14:textId="77777777" w:rsidR="00C978E2" w:rsidRPr="0000576D" w:rsidRDefault="00C978E2" w:rsidP="00005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</w:p>
    <w:p w14:paraId="681BF890" w14:textId="77777777" w:rsidR="00C978E2" w:rsidRPr="0000576D" w:rsidRDefault="00C978E2" w:rsidP="00005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</w:p>
    <w:p w14:paraId="141B9BE2" w14:textId="77777777" w:rsidR="00C978E2" w:rsidRPr="0000576D" w:rsidRDefault="00C978E2" w:rsidP="00005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  <w:szCs w:val="28"/>
        </w:rPr>
      </w:pPr>
    </w:p>
    <w:p w14:paraId="58C5BBBC" w14:textId="77777777" w:rsidR="00C978E2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2"/>
          <w:szCs w:val="22"/>
        </w:rPr>
      </w:pPr>
    </w:p>
    <w:p w14:paraId="60721526" w14:textId="77777777" w:rsidR="00967F12" w:rsidRPr="009F26A9" w:rsidRDefault="00967F1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2"/>
          <w:szCs w:val="22"/>
        </w:rPr>
      </w:pPr>
    </w:p>
    <w:p w14:paraId="753984C3" w14:textId="77777777" w:rsidR="003C7897" w:rsidRDefault="003C7897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3185800D" w14:textId="5102BA74" w:rsidR="00967F12" w:rsidRPr="003C7897" w:rsidRDefault="003C7897" w:rsidP="003C789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4. </w:t>
      </w:r>
      <w:r w:rsidR="00967F12" w:rsidRPr="003C7897">
        <w:rPr>
          <w:b/>
          <w:color w:val="000000"/>
          <w:sz w:val="28"/>
          <w:szCs w:val="28"/>
        </w:rPr>
        <w:t>КОНТРОЛЬ И ОЦЕНКА РЕЗУЛЬТАТОВ ОСВОЕНИЯ ДИСЦИПЛИНЫ</w:t>
      </w:r>
    </w:p>
    <w:p w14:paraId="453CF997" w14:textId="77777777" w:rsidR="00C978E2" w:rsidRPr="00967F12" w:rsidRDefault="00C978E2" w:rsidP="00967F12">
      <w:pPr>
        <w:ind w:firstLine="709"/>
        <w:jc w:val="both"/>
        <w:rPr>
          <w:sz w:val="28"/>
          <w:szCs w:val="28"/>
        </w:rPr>
      </w:pPr>
    </w:p>
    <w:p w14:paraId="4F3FF83C" w14:textId="559C0C87" w:rsidR="00C978E2" w:rsidRPr="00967F12" w:rsidRDefault="00C978E2" w:rsidP="00967F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67F12">
        <w:rPr>
          <w:b/>
          <w:sz w:val="28"/>
          <w:szCs w:val="28"/>
        </w:rPr>
        <w:t>Контроль</w:t>
      </w:r>
      <w:r w:rsidR="003C7897">
        <w:rPr>
          <w:b/>
          <w:sz w:val="28"/>
          <w:szCs w:val="28"/>
        </w:rPr>
        <w:t xml:space="preserve"> </w:t>
      </w:r>
      <w:r w:rsidRPr="00967F12">
        <w:rPr>
          <w:b/>
          <w:sz w:val="28"/>
          <w:szCs w:val="28"/>
        </w:rPr>
        <w:t>и оценка</w:t>
      </w:r>
      <w:r w:rsidRPr="00967F12">
        <w:rPr>
          <w:sz w:val="28"/>
          <w:szCs w:val="28"/>
        </w:rPr>
        <w:t xml:space="preserve"> результа</w:t>
      </w:r>
      <w:r w:rsidR="007908C9">
        <w:rPr>
          <w:sz w:val="28"/>
          <w:szCs w:val="28"/>
        </w:rPr>
        <w:t xml:space="preserve">тов освоения учебной дисциплины </w:t>
      </w:r>
      <w:r w:rsidRPr="00967F12">
        <w:rPr>
          <w:sz w:val="28"/>
          <w:szCs w:val="28"/>
        </w:rPr>
        <w:t>осуществляется преподавателем в процессе проведения</w:t>
      </w:r>
      <w:r w:rsidR="003C7897">
        <w:rPr>
          <w:sz w:val="28"/>
          <w:szCs w:val="28"/>
        </w:rPr>
        <w:t xml:space="preserve"> практических и</w:t>
      </w:r>
      <w:r w:rsidRPr="00967F12">
        <w:rPr>
          <w:sz w:val="28"/>
          <w:szCs w:val="28"/>
        </w:rPr>
        <w:t xml:space="preserve"> самостоятельных занятий, тестирования, а также выполнения обучающимися индивидуальн</w:t>
      </w:r>
      <w:r w:rsidR="003C7897">
        <w:rPr>
          <w:sz w:val="28"/>
          <w:szCs w:val="28"/>
        </w:rPr>
        <w:t>ых заданий, написания сочинений, эссе.</w:t>
      </w:r>
    </w:p>
    <w:p w14:paraId="64230297" w14:textId="77777777" w:rsidR="00C978E2" w:rsidRPr="00967F12" w:rsidRDefault="00C978E2" w:rsidP="00967F1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978E2" w:rsidRPr="00967F12" w14:paraId="0A196022" w14:textId="77777777" w:rsidTr="00A559CA">
        <w:tc>
          <w:tcPr>
            <w:tcW w:w="4785" w:type="dxa"/>
            <w:shd w:val="clear" w:color="auto" w:fill="auto"/>
          </w:tcPr>
          <w:p w14:paraId="3561B131" w14:textId="36E943D1" w:rsidR="00C978E2" w:rsidRPr="003C7897" w:rsidRDefault="00C978E2" w:rsidP="003C7897">
            <w:pPr>
              <w:rPr>
                <w:b/>
                <w:bCs/>
                <w:sz w:val="28"/>
                <w:szCs w:val="28"/>
              </w:rPr>
            </w:pPr>
            <w:r w:rsidRPr="00967F12">
              <w:rPr>
                <w:b/>
                <w:bCs/>
                <w:sz w:val="28"/>
                <w:szCs w:val="28"/>
              </w:rPr>
              <w:t>Результаты обучения</w:t>
            </w:r>
            <w:r w:rsidR="003C7897">
              <w:rPr>
                <w:b/>
                <w:bCs/>
                <w:sz w:val="28"/>
                <w:szCs w:val="28"/>
              </w:rPr>
              <w:t xml:space="preserve"> (освоенные умения, </w:t>
            </w:r>
            <w:r w:rsidRPr="00967F12">
              <w:rPr>
                <w:b/>
                <w:bCs/>
                <w:sz w:val="28"/>
                <w:szCs w:val="28"/>
              </w:rPr>
              <w:t>усвоенные знания)</w:t>
            </w:r>
          </w:p>
        </w:tc>
        <w:tc>
          <w:tcPr>
            <w:tcW w:w="4786" w:type="dxa"/>
            <w:shd w:val="clear" w:color="auto" w:fill="auto"/>
          </w:tcPr>
          <w:p w14:paraId="7FD78514" w14:textId="77777777" w:rsidR="00C978E2" w:rsidRPr="00967F12" w:rsidRDefault="00C978E2" w:rsidP="003C7897">
            <w:pPr>
              <w:rPr>
                <w:sz w:val="28"/>
                <w:szCs w:val="28"/>
              </w:rPr>
            </w:pPr>
            <w:r w:rsidRPr="00967F12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C978E2" w:rsidRPr="00967F12" w14:paraId="73BF0852" w14:textId="77777777" w:rsidTr="00A559CA">
        <w:tc>
          <w:tcPr>
            <w:tcW w:w="4785" w:type="dxa"/>
            <w:shd w:val="clear" w:color="auto" w:fill="auto"/>
          </w:tcPr>
          <w:p w14:paraId="0A89A23D" w14:textId="77777777" w:rsidR="00C978E2" w:rsidRPr="00967F12" w:rsidRDefault="00C978E2" w:rsidP="00967F12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967F12">
              <w:rPr>
                <w:b/>
                <w:bCs/>
                <w:sz w:val="28"/>
                <w:szCs w:val="28"/>
              </w:rPr>
              <w:t>Усвоенные знания:</w:t>
            </w:r>
          </w:p>
        </w:tc>
        <w:tc>
          <w:tcPr>
            <w:tcW w:w="4786" w:type="dxa"/>
            <w:shd w:val="clear" w:color="auto" w:fill="auto"/>
          </w:tcPr>
          <w:p w14:paraId="5D21C63D" w14:textId="77777777" w:rsidR="00C978E2" w:rsidRPr="00967F12" w:rsidRDefault="00C978E2" w:rsidP="00967F12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C978E2" w:rsidRPr="00967F12" w14:paraId="0CDDB3F1" w14:textId="77777777" w:rsidTr="00A559CA">
        <w:tc>
          <w:tcPr>
            <w:tcW w:w="4785" w:type="dxa"/>
            <w:shd w:val="clear" w:color="auto" w:fill="auto"/>
          </w:tcPr>
          <w:p w14:paraId="02AF1CCA" w14:textId="77777777" w:rsidR="00C978E2" w:rsidRPr="00967F12" w:rsidRDefault="00C978E2" w:rsidP="003C7897">
            <w:pPr>
              <w:rPr>
                <w:b/>
                <w:bCs/>
                <w:sz w:val="28"/>
                <w:szCs w:val="28"/>
              </w:rPr>
            </w:pPr>
            <w:r w:rsidRPr="00967F12">
              <w:rPr>
                <w:sz w:val="28"/>
                <w:szCs w:val="28"/>
              </w:rPr>
              <w:t>содержание изученных литературных произведений</w:t>
            </w:r>
          </w:p>
        </w:tc>
        <w:tc>
          <w:tcPr>
            <w:tcW w:w="4786" w:type="dxa"/>
            <w:shd w:val="clear" w:color="auto" w:fill="auto"/>
          </w:tcPr>
          <w:p w14:paraId="39A5132F" w14:textId="59BE64AB" w:rsidR="00C978E2" w:rsidRPr="003C7897" w:rsidRDefault="00C978E2" w:rsidP="003C7897">
            <w:pPr>
              <w:rPr>
                <w:bCs/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>Фронтальный опрос, тестирование, самостоятельная внеаудиторная работа, написание сочинений</w:t>
            </w:r>
          </w:p>
        </w:tc>
      </w:tr>
      <w:tr w:rsidR="00C978E2" w:rsidRPr="00967F12" w14:paraId="2BA9F294" w14:textId="77777777" w:rsidTr="00A559CA">
        <w:tc>
          <w:tcPr>
            <w:tcW w:w="4785" w:type="dxa"/>
            <w:shd w:val="clear" w:color="auto" w:fill="auto"/>
          </w:tcPr>
          <w:p w14:paraId="304CCB11" w14:textId="77777777" w:rsidR="00C978E2" w:rsidRPr="00967F12" w:rsidRDefault="00C978E2" w:rsidP="003C7897">
            <w:pPr>
              <w:rPr>
                <w:b/>
                <w:bCs/>
                <w:sz w:val="28"/>
                <w:szCs w:val="28"/>
              </w:rPr>
            </w:pPr>
            <w:r w:rsidRPr="00967F12">
              <w:rPr>
                <w:spacing w:val="-4"/>
                <w:sz w:val="28"/>
                <w:szCs w:val="28"/>
              </w:rPr>
              <w:t xml:space="preserve">основные факты жизни и творчества писателей-классиков </w:t>
            </w:r>
            <w:r w:rsidRPr="00967F12">
              <w:rPr>
                <w:spacing w:val="-4"/>
                <w:sz w:val="28"/>
                <w:szCs w:val="28"/>
                <w:lang w:val="en-US"/>
              </w:rPr>
              <w:t>XIX</w:t>
            </w:r>
            <w:r w:rsidRPr="00967F12">
              <w:rPr>
                <w:spacing w:val="-4"/>
                <w:sz w:val="28"/>
                <w:szCs w:val="28"/>
              </w:rPr>
              <w:t>–</w:t>
            </w:r>
            <w:r w:rsidRPr="00967F12">
              <w:rPr>
                <w:spacing w:val="-4"/>
                <w:sz w:val="28"/>
                <w:szCs w:val="28"/>
                <w:lang w:val="en-US"/>
              </w:rPr>
              <w:t>XX</w:t>
            </w:r>
            <w:r w:rsidRPr="00967F12">
              <w:rPr>
                <w:spacing w:val="-4"/>
                <w:sz w:val="28"/>
                <w:szCs w:val="28"/>
              </w:rPr>
              <w:t xml:space="preserve"> вв.</w:t>
            </w:r>
          </w:p>
        </w:tc>
        <w:tc>
          <w:tcPr>
            <w:tcW w:w="4786" w:type="dxa"/>
            <w:shd w:val="clear" w:color="auto" w:fill="auto"/>
          </w:tcPr>
          <w:p w14:paraId="77A5B8A8" w14:textId="3E007FF8" w:rsidR="00C978E2" w:rsidRPr="00967F12" w:rsidRDefault="003C7897" w:rsidP="003C7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занятия, </w:t>
            </w:r>
            <w:r w:rsidR="00C978E2" w:rsidRPr="00967F12">
              <w:rPr>
                <w:sz w:val="28"/>
                <w:szCs w:val="28"/>
              </w:rPr>
              <w:t>составление и защита презентаций, устный опрос</w:t>
            </w:r>
          </w:p>
        </w:tc>
      </w:tr>
      <w:tr w:rsidR="00C978E2" w:rsidRPr="00967F12" w14:paraId="12305876" w14:textId="77777777" w:rsidTr="00A559CA">
        <w:trPr>
          <w:trHeight w:val="527"/>
        </w:trPr>
        <w:tc>
          <w:tcPr>
            <w:tcW w:w="4785" w:type="dxa"/>
            <w:shd w:val="clear" w:color="auto" w:fill="auto"/>
          </w:tcPr>
          <w:p w14:paraId="31CBE0D2" w14:textId="77777777" w:rsidR="00C978E2" w:rsidRPr="00967F12" w:rsidRDefault="00C978E2" w:rsidP="003C7897">
            <w:pPr>
              <w:rPr>
                <w:b/>
                <w:bCs/>
                <w:sz w:val="28"/>
                <w:szCs w:val="28"/>
              </w:rPr>
            </w:pPr>
            <w:r w:rsidRPr="00967F12">
              <w:rPr>
                <w:sz w:val="28"/>
                <w:szCs w:val="28"/>
              </w:rPr>
              <w:t>основные закономерности историко-литературного процесса и черты литературных направлений</w:t>
            </w:r>
          </w:p>
        </w:tc>
        <w:tc>
          <w:tcPr>
            <w:tcW w:w="4786" w:type="dxa"/>
            <w:shd w:val="clear" w:color="auto" w:fill="auto"/>
          </w:tcPr>
          <w:p w14:paraId="27E4DE49" w14:textId="333CCFCB" w:rsidR="00C978E2" w:rsidRPr="003C7897" w:rsidRDefault="00C978E2" w:rsidP="003C7897">
            <w:pPr>
              <w:rPr>
                <w:bCs/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 xml:space="preserve">Фронтальный опрос, </w:t>
            </w:r>
            <w:r w:rsidRPr="00967F12">
              <w:rPr>
                <w:sz w:val="28"/>
                <w:szCs w:val="28"/>
              </w:rPr>
              <w:t>заполнение таблиц, индивидуальные творческие задания</w:t>
            </w:r>
          </w:p>
        </w:tc>
      </w:tr>
      <w:tr w:rsidR="00C978E2" w:rsidRPr="00967F12" w14:paraId="49D22B06" w14:textId="77777777" w:rsidTr="00A559CA">
        <w:tc>
          <w:tcPr>
            <w:tcW w:w="4785" w:type="dxa"/>
            <w:shd w:val="clear" w:color="auto" w:fill="auto"/>
          </w:tcPr>
          <w:p w14:paraId="63BE5459" w14:textId="77777777" w:rsidR="00C978E2" w:rsidRPr="00967F12" w:rsidRDefault="00C978E2" w:rsidP="003C7897">
            <w:pPr>
              <w:rPr>
                <w:b/>
                <w:bCs/>
                <w:sz w:val="28"/>
                <w:szCs w:val="28"/>
              </w:rPr>
            </w:pPr>
            <w:r w:rsidRPr="00967F12">
              <w:rPr>
                <w:sz w:val="28"/>
                <w:szCs w:val="28"/>
              </w:rPr>
              <w:t>основные теоретико-литературные понятия</w:t>
            </w:r>
          </w:p>
        </w:tc>
        <w:tc>
          <w:tcPr>
            <w:tcW w:w="4786" w:type="dxa"/>
            <w:shd w:val="clear" w:color="auto" w:fill="auto"/>
          </w:tcPr>
          <w:p w14:paraId="0E28AF1A" w14:textId="209044FC" w:rsidR="00C978E2" w:rsidRPr="003C7897" w:rsidRDefault="00C978E2" w:rsidP="003C7897">
            <w:pPr>
              <w:rPr>
                <w:bCs/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>Фронтальный опрос,</w:t>
            </w:r>
            <w:r w:rsidR="003C7897">
              <w:rPr>
                <w:bCs/>
                <w:sz w:val="28"/>
                <w:szCs w:val="28"/>
              </w:rPr>
              <w:t xml:space="preserve"> </w:t>
            </w:r>
            <w:r w:rsidRPr="00967F12">
              <w:rPr>
                <w:bCs/>
                <w:sz w:val="28"/>
                <w:szCs w:val="28"/>
              </w:rPr>
              <w:t>тестирование, самостоятельная внеаудиторная работа</w:t>
            </w:r>
          </w:p>
        </w:tc>
      </w:tr>
      <w:tr w:rsidR="00C978E2" w:rsidRPr="00967F12" w14:paraId="1588B4C7" w14:textId="77777777" w:rsidTr="00A559CA">
        <w:tc>
          <w:tcPr>
            <w:tcW w:w="4785" w:type="dxa"/>
            <w:shd w:val="clear" w:color="auto" w:fill="auto"/>
          </w:tcPr>
          <w:p w14:paraId="1EC94FF6" w14:textId="77777777" w:rsidR="00C978E2" w:rsidRPr="00967F12" w:rsidRDefault="00C978E2" w:rsidP="003C7897">
            <w:pPr>
              <w:ind w:firstLine="709"/>
              <w:rPr>
                <w:b/>
                <w:bCs/>
                <w:sz w:val="28"/>
                <w:szCs w:val="28"/>
              </w:rPr>
            </w:pPr>
            <w:r w:rsidRPr="00967F12">
              <w:rPr>
                <w:b/>
                <w:bCs/>
                <w:sz w:val="28"/>
                <w:szCs w:val="28"/>
              </w:rPr>
              <w:t>Усвоенные умения</w:t>
            </w:r>
          </w:p>
        </w:tc>
        <w:tc>
          <w:tcPr>
            <w:tcW w:w="4786" w:type="dxa"/>
            <w:shd w:val="clear" w:color="auto" w:fill="auto"/>
          </w:tcPr>
          <w:p w14:paraId="2C0D4E7C" w14:textId="77777777" w:rsidR="00C978E2" w:rsidRPr="00967F12" w:rsidRDefault="00C978E2" w:rsidP="003C7897">
            <w:pPr>
              <w:ind w:firstLine="709"/>
              <w:rPr>
                <w:b/>
                <w:sz w:val="28"/>
                <w:szCs w:val="28"/>
              </w:rPr>
            </w:pPr>
          </w:p>
        </w:tc>
      </w:tr>
      <w:tr w:rsidR="00C978E2" w:rsidRPr="00967F12" w14:paraId="41AC1070" w14:textId="77777777" w:rsidTr="00A559CA">
        <w:tc>
          <w:tcPr>
            <w:tcW w:w="4785" w:type="dxa"/>
            <w:shd w:val="clear" w:color="auto" w:fill="auto"/>
          </w:tcPr>
          <w:p w14:paraId="388C05F1" w14:textId="77777777" w:rsidR="00C978E2" w:rsidRPr="00967F12" w:rsidRDefault="00C978E2" w:rsidP="003C7897">
            <w:pPr>
              <w:rPr>
                <w:sz w:val="28"/>
                <w:szCs w:val="28"/>
              </w:rPr>
            </w:pPr>
            <w:r w:rsidRPr="00967F12">
              <w:rPr>
                <w:sz w:val="28"/>
                <w:szCs w:val="28"/>
              </w:rPr>
              <w:t>воспроизводить содержание литературного произведения</w:t>
            </w:r>
          </w:p>
        </w:tc>
        <w:tc>
          <w:tcPr>
            <w:tcW w:w="4786" w:type="dxa"/>
            <w:shd w:val="clear" w:color="auto" w:fill="auto"/>
          </w:tcPr>
          <w:p w14:paraId="6ECCCB9C" w14:textId="77777777" w:rsidR="00C978E2" w:rsidRPr="00967F12" w:rsidRDefault="00C978E2" w:rsidP="003C7897">
            <w:pPr>
              <w:rPr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>Текущий контроль в процессе тестирования, индивидуальных сообщений, докладов, пересказов отрывков</w:t>
            </w:r>
          </w:p>
        </w:tc>
      </w:tr>
      <w:tr w:rsidR="00C978E2" w:rsidRPr="00967F12" w14:paraId="616CC43C" w14:textId="77777777" w:rsidTr="00A559CA">
        <w:tc>
          <w:tcPr>
            <w:tcW w:w="4785" w:type="dxa"/>
            <w:shd w:val="clear" w:color="auto" w:fill="auto"/>
          </w:tcPr>
          <w:p w14:paraId="00FF80C4" w14:textId="77777777" w:rsidR="00C978E2" w:rsidRPr="00967F12" w:rsidRDefault="00C978E2" w:rsidP="003C7897">
            <w:pPr>
              <w:rPr>
                <w:sz w:val="28"/>
                <w:szCs w:val="28"/>
              </w:rPr>
            </w:pPr>
            <w:r w:rsidRPr="00967F12">
              <w:rPr>
                <w:sz w:val="28"/>
                <w:szCs w:val="28"/>
              </w:rPr>
              <w:t>анализировать и интерпретировать художественное произведение, используя сведения по истории и теории литературы; анализировать эпизод (сцену) изученного произведения, объяснять его связь с проблематикой произведения;</w:t>
            </w:r>
          </w:p>
        </w:tc>
        <w:tc>
          <w:tcPr>
            <w:tcW w:w="4786" w:type="dxa"/>
            <w:shd w:val="clear" w:color="auto" w:fill="auto"/>
          </w:tcPr>
          <w:p w14:paraId="188C823B" w14:textId="6CFFCBB1" w:rsidR="00C978E2" w:rsidRPr="003C7897" w:rsidRDefault="00C978E2" w:rsidP="003C7897">
            <w:pPr>
              <w:rPr>
                <w:bCs/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>Самостоятельные работы, написание сочинений,</w:t>
            </w:r>
            <w:r w:rsidR="003C7897">
              <w:rPr>
                <w:bCs/>
                <w:sz w:val="28"/>
                <w:szCs w:val="28"/>
              </w:rPr>
              <w:t xml:space="preserve"> </w:t>
            </w:r>
            <w:r w:rsidRPr="00967F12">
              <w:rPr>
                <w:bCs/>
                <w:sz w:val="28"/>
                <w:szCs w:val="28"/>
              </w:rPr>
              <w:t>анализ художественных произведений</w:t>
            </w:r>
          </w:p>
        </w:tc>
      </w:tr>
      <w:tr w:rsidR="00C978E2" w:rsidRPr="00967F12" w14:paraId="0A932737" w14:textId="77777777" w:rsidTr="00A559CA">
        <w:tc>
          <w:tcPr>
            <w:tcW w:w="4785" w:type="dxa"/>
            <w:shd w:val="clear" w:color="auto" w:fill="auto"/>
          </w:tcPr>
          <w:p w14:paraId="24B1117B" w14:textId="77777777" w:rsidR="00C978E2" w:rsidRPr="00967F12" w:rsidRDefault="00C978E2" w:rsidP="003C7897">
            <w:pPr>
              <w:rPr>
                <w:sz w:val="28"/>
                <w:szCs w:val="28"/>
              </w:rPr>
            </w:pPr>
            <w:r w:rsidRPr="00967F12">
              <w:rPr>
                <w:sz w:val="28"/>
                <w:szCs w:val="28"/>
              </w:rPr>
      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</w:t>
            </w:r>
          </w:p>
        </w:tc>
        <w:tc>
          <w:tcPr>
            <w:tcW w:w="4786" w:type="dxa"/>
            <w:shd w:val="clear" w:color="auto" w:fill="auto"/>
          </w:tcPr>
          <w:p w14:paraId="636F028D" w14:textId="2C2B5833" w:rsidR="00C978E2" w:rsidRPr="00967F12" w:rsidRDefault="00C978E2" w:rsidP="003C7897">
            <w:pPr>
              <w:rPr>
                <w:bCs/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>Фронтальный опрос,</w:t>
            </w:r>
            <w:r w:rsidR="003C7897">
              <w:rPr>
                <w:bCs/>
                <w:sz w:val="28"/>
                <w:szCs w:val="28"/>
              </w:rPr>
              <w:t xml:space="preserve"> </w:t>
            </w:r>
            <w:r w:rsidRPr="00967F12">
              <w:rPr>
                <w:bCs/>
                <w:sz w:val="28"/>
                <w:szCs w:val="28"/>
              </w:rPr>
              <w:t>самостоятельные работы,</w:t>
            </w:r>
            <w:r w:rsidR="003C7897">
              <w:rPr>
                <w:bCs/>
                <w:sz w:val="28"/>
                <w:szCs w:val="28"/>
              </w:rPr>
              <w:t xml:space="preserve"> </w:t>
            </w:r>
            <w:r w:rsidRPr="00967F12">
              <w:rPr>
                <w:bCs/>
                <w:sz w:val="28"/>
                <w:szCs w:val="28"/>
              </w:rPr>
              <w:t>самостоятельная внеаудиторная работа,</w:t>
            </w:r>
            <w:r w:rsidR="003C7897">
              <w:rPr>
                <w:bCs/>
                <w:sz w:val="28"/>
                <w:szCs w:val="28"/>
              </w:rPr>
              <w:t xml:space="preserve"> </w:t>
            </w:r>
            <w:r w:rsidRPr="00967F12">
              <w:rPr>
                <w:bCs/>
                <w:sz w:val="28"/>
                <w:szCs w:val="28"/>
              </w:rPr>
              <w:t>составление конспектов,</w:t>
            </w:r>
          </w:p>
          <w:p w14:paraId="34C1D19C" w14:textId="77777777" w:rsidR="00C978E2" w:rsidRPr="00967F12" w:rsidRDefault="00C978E2" w:rsidP="003C7897">
            <w:pPr>
              <w:rPr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>работа со схемами, индивидуальная работа</w:t>
            </w:r>
          </w:p>
        </w:tc>
      </w:tr>
      <w:tr w:rsidR="00C978E2" w:rsidRPr="00967F12" w14:paraId="350CB1A8" w14:textId="77777777" w:rsidTr="00A559CA">
        <w:tc>
          <w:tcPr>
            <w:tcW w:w="4785" w:type="dxa"/>
            <w:shd w:val="clear" w:color="auto" w:fill="auto"/>
          </w:tcPr>
          <w:p w14:paraId="4A541EC7" w14:textId="77777777" w:rsidR="00C978E2" w:rsidRPr="00967F12" w:rsidRDefault="00C978E2" w:rsidP="003C7897">
            <w:pPr>
              <w:rPr>
                <w:sz w:val="28"/>
                <w:szCs w:val="28"/>
              </w:rPr>
            </w:pPr>
            <w:r w:rsidRPr="00967F12">
              <w:rPr>
                <w:sz w:val="28"/>
                <w:szCs w:val="28"/>
              </w:rPr>
              <w:lastRenderedPageBreak/>
              <w:t>определять род и жанр произведения</w:t>
            </w:r>
          </w:p>
        </w:tc>
        <w:tc>
          <w:tcPr>
            <w:tcW w:w="4786" w:type="dxa"/>
            <w:shd w:val="clear" w:color="auto" w:fill="auto"/>
          </w:tcPr>
          <w:p w14:paraId="182DA22B" w14:textId="77777777" w:rsidR="00C978E2" w:rsidRPr="00967F12" w:rsidRDefault="00C978E2" w:rsidP="003C7897">
            <w:pPr>
              <w:rPr>
                <w:bCs/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 xml:space="preserve">Фронтальный опрос, </w:t>
            </w:r>
          </w:p>
          <w:p w14:paraId="29B31859" w14:textId="77777777" w:rsidR="00C978E2" w:rsidRPr="00967F12" w:rsidRDefault="00C978E2" w:rsidP="003C7897">
            <w:pPr>
              <w:rPr>
                <w:bCs/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 xml:space="preserve">самостоятельные работы, </w:t>
            </w:r>
          </w:p>
          <w:p w14:paraId="56B9E82C" w14:textId="77777777" w:rsidR="00C978E2" w:rsidRPr="00967F12" w:rsidRDefault="00C978E2" w:rsidP="003C7897">
            <w:pPr>
              <w:rPr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>работа с текстом художественного произведения</w:t>
            </w:r>
          </w:p>
        </w:tc>
      </w:tr>
      <w:tr w:rsidR="00C978E2" w:rsidRPr="00967F12" w14:paraId="77DB8CC1" w14:textId="77777777" w:rsidTr="00A559CA">
        <w:tc>
          <w:tcPr>
            <w:tcW w:w="4785" w:type="dxa"/>
            <w:shd w:val="clear" w:color="auto" w:fill="auto"/>
          </w:tcPr>
          <w:p w14:paraId="4308536C" w14:textId="77777777" w:rsidR="00C978E2" w:rsidRPr="00967F12" w:rsidRDefault="00C978E2" w:rsidP="003C7897">
            <w:pPr>
              <w:rPr>
                <w:sz w:val="28"/>
                <w:szCs w:val="28"/>
              </w:rPr>
            </w:pPr>
            <w:r w:rsidRPr="00967F12">
              <w:rPr>
                <w:sz w:val="28"/>
                <w:szCs w:val="28"/>
              </w:rPr>
              <w:t>сопоставлять литературные произведения</w:t>
            </w:r>
          </w:p>
        </w:tc>
        <w:tc>
          <w:tcPr>
            <w:tcW w:w="4786" w:type="dxa"/>
            <w:shd w:val="clear" w:color="auto" w:fill="auto"/>
          </w:tcPr>
          <w:p w14:paraId="31752476" w14:textId="77777777" w:rsidR="00C978E2" w:rsidRPr="00967F12" w:rsidRDefault="00C978E2" w:rsidP="003C7897">
            <w:pPr>
              <w:rPr>
                <w:bCs/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>Фронтальный опрос,</w:t>
            </w:r>
          </w:p>
          <w:p w14:paraId="76048E9E" w14:textId="77777777" w:rsidR="00C978E2" w:rsidRPr="00967F12" w:rsidRDefault="00C978E2" w:rsidP="003C7897">
            <w:pPr>
              <w:rPr>
                <w:bCs/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>самостоятельная внеаудиторная работа,</w:t>
            </w:r>
          </w:p>
          <w:p w14:paraId="27E035BE" w14:textId="77777777" w:rsidR="00C978E2" w:rsidRPr="00967F12" w:rsidRDefault="00C978E2" w:rsidP="003C7897">
            <w:pPr>
              <w:rPr>
                <w:bCs/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>составление конспектов, портфолио,</w:t>
            </w:r>
          </w:p>
          <w:p w14:paraId="5F7A74B1" w14:textId="77777777" w:rsidR="00C978E2" w:rsidRPr="00967F12" w:rsidRDefault="00C978E2" w:rsidP="003C7897">
            <w:pPr>
              <w:rPr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>работа со схемами</w:t>
            </w:r>
          </w:p>
        </w:tc>
      </w:tr>
      <w:tr w:rsidR="00C978E2" w:rsidRPr="00967F12" w14:paraId="065418C8" w14:textId="77777777" w:rsidTr="00A559CA">
        <w:tc>
          <w:tcPr>
            <w:tcW w:w="4785" w:type="dxa"/>
            <w:shd w:val="clear" w:color="auto" w:fill="auto"/>
          </w:tcPr>
          <w:p w14:paraId="3CB3BBE1" w14:textId="77777777" w:rsidR="00C978E2" w:rsidRPr="00967F12" w:rsidRDefault="00C978E2" w:rsidP="003C7897">
            <w:pPr>
              <w:rPr>
                <w:sz w:val="28"/>
                <w:szCs w:val="28"/>
              </w:rPr>
            </w:pPr>
            <w:r w:rsidRPr="00967F12">
              <w:rPr>
                <w:sz w:val="28"/>
                <w:szCs w:val="28"/>
              </w:rPr>
              <w:t>выявлять авторскую позицию</w:t>
            </w:r>
          </w:p>
        </w:tc>
        <w:tc>
          <w:tcPr>
            <w:tcW w:w="4786" w:type="dxa"/>
            <w:shd w:val="clear" w:color="auto" w:fill="auto"/>
          </w:tcPr>
          <w:p w14:paraId="41A9D77E" w14:textId="4D447F3E" w:rsidR="00C978E2" w:rsidRPr="00967F12" w:rsidRDefault="00C978E2" w:rsidP="003C7897">
            <w:pPr>
              <w:rPr>
                <w:bCs/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>Сочинение,</w:t>
            </w:r>
            <w:r w:rsidR="003C7897">
              <w:rPr>
                <w:bCs/>
                <w:sz w:val="28"/>
                <w:szCs w:val="28"/>
              </w:rPr>
              <w:t xml:space="preserve"> </w:t>
            </w:r>
            <w:r w:rsidRPr="00967F12">
              <w:rPr>
                <w:bCs/>
                <w:sz w:val="28"/>
                <w:szCs w:val="28"/>
              </w:rPr>
              <w:t>тестирование,</w:t>
            </w:r>
          </w:p>
          <w:p w14:paraId="2BBCD56A" w14:textId="77777777" w:rsidR="00C978E2" w:rsidRPr="00967F12" w:rsidRDefault="00C978E2" w:rsidP="003C7897">
            <w:pPr>
              <w:rPr>
                <w:bCs/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>индивидуальные сообщения, отзывы</w:t>
            </w:r>
          </w:p>
        </w:tc>
      </w:tr>
      <w:tr w:rsidR="00C978E2" w:rsidRPr="00967F12" w14:paraId="49E88B1B" w14:textId="77777777" w:rsidTr="00A559CA">
        <w:tc>
          <w:tcPr>
            <w:tcW w:w="4785" w:type="dxa"/>
            <w:shd w:val="clear" w:color="auto" w:fill="auto"/>
          </w:tcPr>
          <w:p w14:paraId="634758E4" w14:textId="77777777" w:rsidR="00C978E2" w:rsidRPr="00967F12" w:rsidRDefault="00C978E2" w:rsidP="003C7897">
            <w:pPr>
              <w:rPr>
                <w:sz w:val="28"/>
                <w:szCs w:val="28"/>
              </w:rPr>
            </w:pPr>
            <w:r w:rsidRPr="00967F12">
              <w:rPr>
                <w:sz w:val="28"/>
                <w:szCs w:val="28"/>
              </w:rPr>
              <w:t>выразительно читать изученные произведения (или их фрагменты), соблюдая нормы литературного произношения</w:t>
            </w:r>
          </w:p>
        </w:tc>
        <w:tc>
          <w:tcPr>
            <w:tcW w:w="4786" w:type="dxa"/>
            <w:shd w:val="clear" w:color="auto" w:fill="auto"/>
          </w:tcPr>
          <w:p w14:paraId="3E1BC1DA" w14:textId="4F723B9B" w:rsidR="00C978E2" w:rsidRPr="003C7897" w:rsidRDefault="00C978E2" w:rsidP="003C7897">
            <w:pPr>
              <w:rPr>
                <w:bCs/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>Фронтальный опрос,</w:t>
            </w:r>
            <w:r w:rsidR="003C7897">
              <w:rPr>
                <w:bCs/>
                <w:sz w:val="28"/>
                <w:szCs w:val="28"/>
              </w:rPr>
              <w:t xml:space="preserve"> </w:t>
            </w:r>
            <w:r w:rsidRPr="00967F12">
              <w:rPr>
                <w:bCs/>
                <w:sz w:val="28"/>
                <w:szCs w:val="28"/>
              </w:rPr>
              <w:t>работа с текстами художественных произведений, анализ текста самостоятельная внеаудиторная работа</w:t>
            </w:r>
          </w:p>
        </w:tc>
      </w:tr>
      <w:tr w:rsidR="00C978E2" w:rsidRPr="00967F12" w14:paraId="41D3A801" w14:textId="77777777" w:rsidTr="00A559CA">
        <w:tc>
          <w:tcPr>
            <w:tcW w:w="4785" w:type="dxa"/>
            <w:shd w:val="clear" w:color="auto" w:fill="auto"/>
          </w:tcPr>
          <w:p w14:paraId="792D6C83" w14:textId="77777777" w:rsidR="00C978E2" w:rsidRPr="00967F12" w:rsidRDefault="00C978E2" w:rsidP="003C7897">
            <w:pPr>
              <w:rPr>
                <w:sz w:val="28"/>
                <w:szCs w:val="28"/>
              </w:rPr>
            </w:pPr>
            <w:r w:rsidRPr="00967F12">
              <w:rPr>
                <w:sz w:val="28"/>
                <w:szCs w:val="28"/>
              </w:rPr>
              <w:t>аргументировано формулировать свое отношение к прочитанному произведению</w:t>
            </w:r>
          </w:p>
        </w:tc>
        <w:tc>
          <w:tcPr>
            <w:tcW w:w="4786" w:type="dxa"/>
            <w:shd w:val="clear" w:color="auto" w:fill="auto"/>
          </w:tcPr>
          <w:p w14:paraId="0E828FCF" w14:textId="0E0EB2DA" w:rsidR="00C978E2" w:rsidRPr="003C7897" w:rsidRDefault="00C978E2" w:rsidP="003C7897">
            <w:pPr>
              <w:rPr>
                <w:bCs/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>Фронтальный опрос,</w:t>
            </w:r>
            <w:r w:rsidR="003C7897">
              <w:rPr>
                <w:bCs/>
                <w:sz w:val="28"/>
                <w:szCs w:val="28"/>
              </w:rPr>
              <w:t xml:space="preserve"> </w:t>
            </w:r>
            <w:r w:rsidRPr="00967F12">
              <w:rPr>
                <w:bCs/>
                <w:sz w:val="28"/>
                <w:szCs w:val="28"/>
              </w:rPr>
              <w:t>письменные работы</w:t>
            </w:r>
          </w:p>
        </w:tc>
      </w:tr>
      <w:tr w:rsidR="00C978E2" w:rsidRPr="00967F12" w14:paraId="478CD8DB" w14:textId="77777777" w:rsidTr="00A559CA">
        <w:tc>
          <w:tcPr>
            <w:tcW w:w="4785" w:type="dxa"/>
            <w:shd w:val="clear" w:color="auto" w:fill="auto"/>
          </w:tcPr>
          <w:p w14:paraId="6FE103DB" w14:textId="77777777" w:rsidR="00C978E2" w:rsidRPr="00967F12" w:rsidRDefault="00C978E2" w:rsidP="003C7897">
            <w:pPr>
              <w:rPr>
                <w:sz w:val="28"/>
                <w:szCs w:val="28"/>
              </w:rPr>
            </w:pPr>
            <w:r w:rsidRPr="00967F12">
              <w:rPr>
                <w:sz w:val="28"/>
                <w:szCs w:val="28"/>
              </w:rPr>
              <w:t>писать сочинения разных жанров на литературные темы</w:t>
            </w:r>
          </w:p>
        </w:tc>
        <w:tc>
          <w:tcPr>
            <w:tcW w:w="4786" w:type="dxa"/>
            <w:shd w:val="clear" w:color="auto" w:fill="auto"/>
          </w:tcPr>
          <w:p w14:paraId="265DCC11" w14:textId="77777777" w:rsidR="00C978E2" w:rsidRPr="00967F12" w:rsidRDefault="00C978E2" w:rsidP="003C7897">
            <w:pPr>
              <w:rPr>
                <w:bCs/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>Эссе, описание портрета, описание картины, работа с текстами художественных произведений,</w:t>
            </w:r>
          </w:p>
          <w:p w14:paraId="776A640A" w14:textId="64EFFB55" w:rsidR="00C978E2" w:rsidRPr="00967F12" w:rsidRDefault="00C978E2" w:rsidP="003C7897">
            <w:pPr>
              <w:rPr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>самостоятельная внеаудиторная работа</w:t>
            </w:r>
          </w:p>
        </w:tc>
      </w:tr>
      <w:tr w:rsidR="00C978E2" w:rsidRPr="00967F12" w14:paraId="597FA7BD" w14:textId="77777777" w:rsidTr="00A559CA">
        <w:tc>
          <w:tcPr>
            <w:tcW w:w="4785" w:type="dxa"/>
            <w:shd w:val="clear" w:color="auto" w:fill="auto"/>
          </w:tcPr>
          <w:p w14:paraId="016821E7" w14:textId="77777777" w:rsidR="00C978E2" w:rsidRPr="00967F12" w:rsidRDefault="00C978E2" w:rsidP="003C7897">
            <w:pPr>
              <w:rPr>
                <w:sz w:val="28"/>
                <w:szCs w:val="28"/>
              </w:rPr>
            </w:pPr>
            <w:r w:rsidRPr="00967F12">
              <w:rPr>
                <w:sz w:val="28"/>
                <w:szCs w:val="28"/>
              </w:rPr>
              <w:t>создавать связный текст (устный и письменный) на необходимую тему с учетом норм русского литературного языка</w:t>
            </w:r>
          </w:p>
        </w:tc>
        <w:tc>
          <w:tcPr>
            <w:tcW w:w="4786" w:type="dxa"/>
            <w:shd w:val="clear" w:color="auto" w:fill="auto"/>
          </w:tcPr>
          <w:p w14:paraId="6BF96409" w14:textId="0B72D798" w:rsidR="00C978E2" w:rsidRPr="003C7897" w:rsidRDefault="00C978E2" w:rsidP="003C7897">
            <w:pPr>
              <w:rPr>
                <w:bCs/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>Фронтальный опрос,</w:t>
            </w:r>
            <w:r w:rsidR="003C7897">
              <w:rPr>
                <w:bCs/>
                <w:sz w:val="28"/>
                <w:szCs w:val="28"/>
              </w:rPr>
              <w:t xml:space="preserve"> </w:t>
            </w:r>
            <w:r w:rsidRPr="00967F12">
              <w:rPr>
                <w:bCs/>
                <w:sz w:val="28"/>
                <w:szCs w:val="28"/>
              </w:rPr>
              <w:t>работа с текстами художественных произведений, самостоятельная внеаудиторная работа</w:t>
            </w:r>
          </w:p>
        </w:tc>
      </w:tr>
      <w:tr w:rsidR="00C978E2" w:rsidRPr="00967F12" w14:paraId="1DDEBA10" w14:textId="77777777" w:rsidTr="00A559CA">
        <w:tc>
          <w:tcPr>
            <w:tcW w:w="4785" w:type="dxa"/>
            <w:shd w:val="clear" w:color="auto" w:fill="auto"/>
          </w:tcPr>
          <w:p w14:paraId="1152E6A3" w14:textId="77777777" w:rsidR="00C978E2" w:rsidRPr="00967F12" w:rsidRDefault="00C978E2" w:rsidP="003C7897">
            <w:pPr>
              <w:rPr>
                <w:sz w:val="28"/>
                <w:szCs w:val="28"/>
              </w:rPr>
            </w:pPr>
            <w:r w:rsidRPr="00967F12">
              <w:rPr>
                <w:sz w:val="28"/>
                <w:szCs w:val="28"/>
              </w:rPr>
              <w:t>участвовать в диалоге или дискуссии</w:t>
            </w:r>
          </w:p>
        </w:tc>
        <w:tc>
          <w:tcPr>
            <w:tcW w:w="4786" w:type="dxa"/>
            <w:shd w:val="clear" w:color="auto" w:fill="auto"/>
          </w:tcPr>
          <w:p w14:paraId="6508CE49" w14:textId="67CAD954" w:rsidR="00C978E2" w:rsidRPr="003C7897" w:rsidRDefault="00C978E2" w:rsidP="003C7897">
            <w:pPr>
              <w:rPr>
                <w:bCs/>
                <w:sz w:val="28"/>
                <w:szCs w:val="28"/>
              </w:rPr>
            </w:pPr>
            <w:r w:rsidRPr="00967F12">
              <w:rPr>
                <w:bCs/>
                <w:sz w:val="28"/>
                <w:szCs w:val="28"/>
              </w:rPr>
              <w:t>защита презентаций,</w:t>
            </w:r>
            <w:r w:rsidR="003C7897">
              <w:rPr>
                <w:bCs/>
                <w:sz w:val="28"/>
                <w:szCs w:val="28"/>
              </w:rPr>
              <w:t xml:space="preserve"> </w:t>
            </w:r>
            <w:r w:rsidRPr="00967F12">
              <w:rPr>
                <w:bCs/>
                <w:sz w:val="28"/>
                <w:szCs w:val="28"/>
              </w:rPr>
              <w:t>рефератов, докладов</w:t>
            </w:r>
          </w:p>
        </w:tc>
      </w:tr>
    </w:tbl>
    <w:p w14:paraId="0494AEBD" w14:textId="77777777" w:rsidR="00C978E2" w:rsidRPr="00967F12" w:rsidRDefault="00C978E2" w:rsidP="00967F12">
      <w:pPr>
        <w:ind w:firstLine="709"/>
        <w:jc w:val="both"/>
        <w:rPr>
          <w:sz w:val="28"/>
          <w:szCs w:val="28"/>
        </w:rPr>
      </w:pPr>
    </w:p>
    <w:p w14:paraId="5700419B" w14:textId="77777777" w:rsidR="00C978E2" w:rsidRPr="00967F12" w:rsidRDefault="00C978E2" w:rsidP="00967F1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</w:rPr>
      </w:pPr>
    </w:p>
    <w:p w14:paraId="3FE1B2F2" w14:textId="77777777" w:rsidR="00C978E2" w:rsidRPr="00967F12" w:rsidRDefault="00C978E2" w:rsidP="00967F12">
      <w:pPr>
        <w:ind w:firstLine="709"/>
        <w:jc w:val="both"/>
        <w:rPr>
          <w:b/>
          <w:sz w:val="28"/>
          <w:szCs w:val="28"/>
        </w:rPr>
      </w:pPr>
    </w:p>
    <w:p w14:paraId="509ACD5F" w14:textId="77777777" w:rsidR="00C978E2" w:rsidRPr="00967F12" w:rsidRDefault="00C978E2" w:rsidP="00967F12">
      <w:pPr>
        <w:ind w:firstLine="709"/>
        <w:jc w:val="both"/>
        <w:rPr>
          <w:b/>
          <w:sz w:val="28"/>
          <w:szCs w:val="28"/>
        </w:rPr>
      </w:pPr>
    </w:p>
    <w:p w14:paraId="5DC59F16" w14:textId="77777777" w:rsidR="00C978E2" w:rsidRPr="00967F12" w:rsidRDefault="00C978E2" w:rsidP="00967F12">
      <w:pPr>
        <w:ind w:firstLine="709"/>
        <w:jc w:val="both"/>
        <w:rPr>
          <w:b/>
          <w:sz w:val="28"/>
          <w:szCs w:val="28"/>
        </w:rPr>
      </w:pPr>
    </w:p>
    <w:p w14:paraId="0174E636" w14:textId="77777777" w:rsidR="00C978E2" w:rsidRPr="00967F12" w:rsidRDefault="00C978E2" w:rsidP="00967F12">
      <w:pPr>
        <w:ind w:firstLine="709"/>
        <w:jc w:val="both"/>
        <w:rPr>
          <w:b/>
          <w:sz w:val="28"/>
          <w:szCs w:val="28"/>
        </w:rPr>
      </w:pPr>
    </w:p>
    <w:p w14:paraId="7CB06993" w14:textId="77777777" w:rsidR="00C978E2" w:rsidRPr="00967F12" w:rsidRDefault="00C978E2" w:rsidP="00967F12">
      <w:pPr>
        <w:ind w:firstLine="709"/>
        <w:jc w:val="both"/>
        <w:rPr>
          <w:b/>
          <w:sz w:val="28"/>
          <w:szCs w:val="28"/>
        </w:rPr>
      </w:pPr>
    </w:p>
    <w:p w14:paraId="16CF22F1" w14:textId="77777777" w:rsidR="00C978E2" w:rsidRPr="00967F12" w:rsidRDefault="00C978E2" w:rsidP="00967F12">
      <w:pPr>
        <w:ind w:firstLine="709"/>
        <w:jc w:val="both"/>
        <w:rPr>
          <w:b/>
          <w:sz w:val="28"/>
          <w:szCs w:val="28"/>
        </w:rPr>
      </w:pPr>
    </w:p>
    <w:p w14:paraId="3F0DF950" w14:textId="77777777" w:rsidR="001B2055" w:rsidRPr="00967F12" w:rsidRDefault="001B2055" w:rsidP="00967F12">
      <w:pPr>
        <w:ind w:firstLine="709"/>
        <w:jc w:val="both"/>
        <w:rPr>
          <w:b/>
          <w:sz w:val="28"/>
          <w:szCs w:val="28"/>
        </w:rPr>
        <w:sectPr w:rsidR="001B2055" w:rsidRPr="00967F12" w:rsidSect="000368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FD5E8E4" w14:textId="77777777" w:rsidR="007908C9" w:rsidRPr="00A253E3" w:rsidRDefault="007908C9" w:rsidP="007908C9">
      <w:pPr>
        <w:pStyle w:val="1"/>
        <w:jc w:val="center"/>
        <w:rPr>
          <w:b/>
          <w:color w:val="000000"/>
          <w:sz w:val="28"/>
          <w:szCs w:val="28"/>
        </w:rPr>
      </w:pPr>
      <w:r w:rsidRPr="00A253E3">
        <w:rPr>
          <w:b/>
          <w:sz w:val="28"/>
          <w:szCs w:val="28"/>
        </w:rPr>
        <w:lastRenderedPageBreak/>
        <w:t xml:space="preserve">Тематический план </w:t>
      </w:r>
      <w:r w:rsidRPr="00A253E3">
        <w:rPr>
          <w:b/>
          <w:color w:val="000000"/>
          <w:sz w:val="28"/>
          <w:szCs w:val="28"/>
        </w:rPr>
        <w:t xml:space="preserve">учебной дисциплины </w:t>
      </w:r>
    </w:p>
    <w:p w14:paraId="7466C95D" w14:textId="4C547DF8" w:rsidR="007908C9" w:rsidRPr="00A253E3" w:rsidRDefault="007908C9" w:rsidP="007908C9">
      <w:pPr>
        <w:pStyle w:val="1"/>
        <w:jc w:val="center"/>
        <w:rPr>
          <w:b/>
          <w:sz w:val="28"/>
          <w:szCs w:val="28"/>
        </w:rPr>
      </w:pPr>
      <w:r w:rsidRPr="00A253E3">
        <w:rPr>
          <w:b/>
          <w:color w:val="000000"/>
          <w:sz w:val="28"/>
          <w:szCs w:val="28"/>
        </w:rPr>
        <w:t>«Литература»</w:t>
      </w:r>
    </w:p>
    <w:p w14:paraId="2647D90B" w14:textId="0C77AD7B" w:rsidR="007908C9" w:rsidRPr="00A253E3" w:rsidRDefault="007908C9" w:rsidP="007908C9">
      <w:pPr>
        <w:ind w:right="198"/>
        <w:jc w:val="center"/>
        <w:rPr>
          <w:b/>
          <w:sz w:val="28"/>
          <w:szCs w:val="28"/>
        </w:rPr>
      </w:pPr>
      <w:r w:rsidRPr="00A253E3">
        <w:rPr>
          <w:b/>
          <w:sz w:val="28"/>
          <w:szCs w:val="28"/>
        </w:rPr>
        <w:t xml:space="preserve">Специальность </w:t>
      </w:r>
      <w:r w:rsidR="00467F8B" w:rsidRPr="00A253E3">
        <w:rPr>
          <w:b/>
          <w:sz w:val="28"/>
          <w:szCs w:val="28"/>
        </w:rPr>
        <w:t>33.02.01 «Фармация»</w:t>
      </w:r>
    </w:p>
    <w:p w14:paraId="2D5E2FF9" w14:textId="77777777" w:rsidR="007908C9" w:rsidRPr="00A253E3" w:rsidRDefault="007908C9" w:rsidP="007908C9">
      <w:pPr>
        <w:ind w:right="198"/>
        <w:jc w:val="center"/>
        <w:rPr>
          <w:b/>
        </w:rPr>
      </w:pPr>
    </w:p>
    <w:tbl>
      <w:tblPr>
        <w:tblStyle w:val="af9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992"/>
        <w:gridCol w:w="1134"/>
      </w:tblGrid>
      <w:tr w:rsidR="007908C9" w:rsidRPr="00A253E3" w14:paraId="771BC1DC" w14:textId="77777777" w:rsidTr="00863CDD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3270C" w14:textId="77777777" w:rsidR="007908C9" w:rsidRPr="00A253E3" w:rsidRDefault="007908C9" w:rsidP="00863CDD">
            <w:pPr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№ п/п</w:t>
            </w:r>
          </w:p>
        </w:tc>
        <w:tc>
          <w:tcPr>
            <w:tcW w:w="7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DA4B1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3F006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Количество часов</w:t>
            </w:r>
          </w:p>
        </w:tc>
      </w:tr>
      <w:tr w:rsidR="007908C9" w:rsidRPr="00A253E3" w14:paraId="15CA2889" w14:textId="77777777" w:rsidTr="00863CDD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E91126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43E54D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0969D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EBE22" w14:textId="77777777" w:rsidR="007908C9" w:rsidRPr="00A253E3" w:rsidRDefault="007908C9" w:rsidP="00863CDD">
            <w:pPr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Ауди</w:t>
            </w:r>
          </w:p>
          <w:p w14:paraId="4DB0E190" w14:textId="77777777" w:rsidR="007908C9" w:rsidRPr="00A253E3" w:rsidRDefault="007908C9" w:rsidP="00863CDD">
            <w:pPr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торных</w:t>
            </w:r>
          </w:p>
        </w:tc>
      </w:tr>
      <w:tr w:rsidR="007908C9" w:rsidRPr="00A253E3" w14:paraId="170CA67E" w14:textId="77777777" w:rsidTr="00863CDD"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1BBC2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b/>
                <w:color w:val="000000"/>
                <w:sz w:val="24"/>
                <w:szCs w:val="24"/>
              </w:rPr>
              <w:t>1 СЕМЕСТР</w:t>
            </w:r>
          </w:p>
        </w:tc>
      </w:tr>
      <w:tr w:rsidR="007908C9" w:rsidRPr="00A253E3" w14:paraId="65C519D2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BFF45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CEF8D" w14:textId="77777777" w:rsidR="007908C9" w:rsidRPr="00A253E3" w:rsidRDefault="007908C9" w:rsidP="00863CD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253E3">
              <w:rPr>
                <w:b/>
                <w:color w:val="000000"/>
                <w:sz w:val="24"/>
                <w:szCs w:val="24"/>
              </w:rPr>
              <w:t xml:space="preserve">Глава I. </w:t>
            </w:r>
            <w:r w:rsidRPr="00A253E3">
              <w:rPr>
                <w:b/>
                <w:sz w:val="24"/>
                <w:szCs w:val="24"/>
              </w:rPr>
              <w:t xml:space="preserve">Русская литература  </w:t>
            </w:r>
            <w:r w:rsidRPr="00A253E3">
              <w:rPr>
                <w:b/>
                <w:sz w:val="24"/>
                <w:szCs w:val="24"/>
                <w:lang w:val="en-US"/>
              </w:rPr>
              <w:t>XIX</w:t>
            </w:r>
            <w:r w:rsidRPr="00A253E3">
              <w:rPr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EED3B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FD7C3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08C9" w:rsidRPr="00A253E3" w14:paraId="2ADBC4E3" w14:textId="77777777" w:rsidTr="00863CDD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57C8027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D4378" w14:textId="77777777" w:rsidR="007908C9" w:rsidRPr="00A253E3" w:rsidRDefault="007908C9" w:rsidP="00863CD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253E3">
              <w:rPr>
                <w:b/>
                <w:color w:val="000000"/>
                <w:sz w:val="24"/>
                <w:szCs w:val="24"/>
              </w:rPr>
              <w:t xml:space="preserve">Раздел 1. </w:t>
            </w:r>
            <w:r w:rsidRPr="00A253E3">
              <w:rPr>
                <w:b/>
                <w:sz w:val="24"/>
                <w:szCs w:val="24"/>
              </w:rPr>
              <w:t xml:space="preserve">Русская литература первой половины </w:t>
            </w:r>
            <w:r w:rsidRPr="00A253E3">
              <w:rPr>
                <w:b/>
                <w:sz w:val="24"/>
                <w:szCs w:val="24"/>
                <w:lang w:val="en-US"/>
              </w:rPr>
              <w:t>XIX</w:t>
            </w:r>
            <w:r w:rsidRPr="00A253E3">
              <w:rPr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20A44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0AAF9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t>14</w:t>
            </w:r>
          </w:p>
        </w:tc>
      </w:tr>
      <w:tr w:rsidR="007908C9" w:rsidRPr="00A253E3" w14:paraId="32080E94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C1CF54E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B9E0F" w14:textId="77777777" w:rsidR="007908C9" w:rsidRPr="00A253E3" w:rsidRDefault="007908C9" w:rsidP="00863CD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 xml:space="preserve"> Тема 1.1. Русская литература первой половины </w:t>
            </w:r>
            <w:r w:rsidRPr="00A253E3">
              <w:rPr>
                <w:sz w:val="24"/>
                <w:szCs w:val="24"/>
                <w:lang w:val="en-US"/>
              </w:rPr>
              <w:t>XIX</w:t>
            </w:r>
            <w:r w:rsidRPr="00A253E3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B6E6F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848A7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1</w:t>
            </w:r>
          </w:p>
        </w:tc>
      </w:tr>
      <w:tr w:rsidR="007908C9" w:rsidRPr="00A253E3" w14:paraId="244F4C90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240A6B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0B616" w14:textId="77777777" w:rsidR="007908C9" w:rsidRPr="00A253E3" w:rsidRDefault="007908C9" w:rsidP="00863CD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656B7" w14:textId="77777777" w:rsidR="007908C9" w:rsidRPr="00A253E3" w:rsidRDefault="007908C9" w:rsidP="00863CD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97376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t>1</w:t>
            </w:r>
          </w:p>
        </w:tc>
      </w:tr>
      <w:tr w:rsidR="007908C9" w:rsidRPr="00A253E3" w14:paraId="7A90B17F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138E9DC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06394" w14:textId="77777777" w:rsidR="007908C9" w:rsidRPr="00A253E3" w:rsidRDefault="007908C9" w:rsidP="00863C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 xml:space="preserve"> Тема 1.2. А.С. Пушкин. Основные темы и мотивы лирики.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9099F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2DEF8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552B8105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F65A70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8338F" w14:textId="77777777" w:rsidR="007908C9" w:rsidRPr="00A253E3" w:rsidRDefault="007908C9" w:rsidP="00863CDD">
            <w:pPr>
              <w:pStyle w:val="52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 xml:space="preserve">Тема 1.3. А.С. Пушкин.  </w:t>
            </w:r>
            <w:r w:rsidRPr="00A253E3">
              <w:rPr>
                <w:color w:val="000000"/>
                <w:sz w:val="24"/>
                <w:szCs w:val="24"/>
              </w:rPr>
              <w:t xml:space="preserve">«Евгений Онегин» - роман в стихах. Пушкинская эпоха в романе.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EC99E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995FB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43871A6E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101778F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45B27" w14:textId="77777777" w:rsidR="007908C9" w:rsidRPr="00A253E3" w:rsidRDefault="007908C9" w:rsidP="00863CDD">
            <w:pPr>
              <w:ind w:left="57" w:right="57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1.4.</w:t>
            </w:r>
            <w:r w:rsidRPr="00A253E3">
              <w:rPr>
                <w:b/>
                <w:sz w:val="24"/>
                <w:szCs w:val="24"/>
              </w:rPr>
              <w:t xml:space="preserve"> </w:t>
            </w:r>
            <w:r w:rsidRPr="00A253E3">
              <w:rPr>
                <w:sz w:val="24"/>
                <w:szCs w:val="24"/>
              </w:rPr>
              <w:t>М.Ю. Лермонтов.</w:t>
            </w:r>
            <w:r w:rsidRPr="00A253E3">
              <w:rPr>
                <w:b/>
                <w:sz w:val="24"/>
                <w:szCs w:val="24"/>
              </w:rPr>
              <w:t xml:space="preserve"> </w:t>
            </w:r>
            <w:r w:rsidRPr="00A253E3">
              <w:rPr>
                <w:sz w:val="24"/>
                <w:szCs w:val="24"/>
              </w:rPr>
              <w:t>Основные мотивы лирики.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9B578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39AD1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0815FD8D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10DCFAB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4A790" w14:textId="77777777" w:rsidR="007908C9" w:rsidRPr="00A253E3" w:rsidRDefault="007908C9" w:rsidP="00863CDD">
            <w:pPr>
              <w:pStyle w:val="52"/>
              <w:shd w:val="clear" w:color="auto" w:fill="auto"/>
              <w:spacing w:line="240" w:lineRule="auto"/>
              <w:ind w:left="57" w:right="57"/>
              <w:rPr>
                <w:i/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1.5. М.Ю. Лермонтов.</w:t>
            </w:r>
            <w:r w:rsidRPr="00A253E3">
              <w:rPr>
                <w:b/>
                <w:sz w:val="24"/>
                <w:szCs w:val="24"/>
              </w:rPr>
              <w:t xml:space="preserve"> </w:t>
            </w:r>
            <w:r w:rsidRPr="00A253E3">
              <w:rPr>
                <w:sz w:val="24"/>
                <w:szCs w:val="24"/>
              </w:rPr>
              <w:t>Роман «Герой нашего времени».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D345A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E300C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1059FA01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EACBEBF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E8BE3" w14:textId="77777777" w:rsidR="007908C9" w:rsidRPr="00A253E3" w:rsidRDefault="007908C9" w:rsidP="00863CDD">
            <w:pPr>
              <w:pStyle w:val="52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1.6. Н.В. Гоголь. Поэма «Мертвые души»</w:t>
            </w:r>
            <w:r w:rsidRPr="00A253E3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96FE3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62AEF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670F6BBB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8B068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480E4" w14:textId="77777777" w:rsidR="007908C9" w:rsidRPr="00A253E3" w:rsidRDefault="007908C9" w:rsidP="00863CDD">
            <w:pPr>
              <w:pStyle w:val="52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Практическая работа</w:t>
            </w:r>
            <w:r w:rsidRPr="00A253E3">
              <w:rPr>
                <w:i/>
                <w:sz w:val="24"/>
                <w:szCs w:val="24"/>
              </w:rPr>
              <w:t xml:space="preserve"> по творчеству писателей  первой половины </w:t>
            </w:r>
            <w:r w:rsidRPr="00A253E3">
              <w:rPr>
                <w:i/>
                <w:sz w:val="24"/>
                <w:szCs w:val="24"/>
                <w:lang w:val="en-US"/>
              </w:rPr>
              <w:t>XIX</w:t>
            </w:r>
            <w:r w:rsidRPr="00A253E3">
              <w:rPr>
                <w:i/>
                <w:sz w:val="24"/>
                <w:szCs w:val="24"/>
              </w:rPr>
              <w:t xml:space="preserve"> века </w:t>
            </w:r>
            <w:r w:rsidRPr="00A253E3">
              <w:rPr>
                <w:b/>
                <w:i/>
                <w:sz w:val="24"/>
                <w:szCs w:val="24"/>
                <w:u w:val="single"/>
              </w:rPr>
              <w:t>(сочинение)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16F03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0CAB2C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39CE9DA8" w14:textId="77777777" w:rsidTr="00863CDD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5A4E057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F49AA" w14:textId="77777777" w:rsidR="007908C9" w:rsidRPr="00A253E3" w:rsidRDefault="007908C9" w:rsidP="00863CD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253E3">
              <w:rPr>
                <w:b/>
                <w:color w:val="000000"/>
                <w:sz w:val="24"/>
                <w:szCs w:val="24"/>
              </w:rPr>
              <w:t xml:space="preserve">Раздел 2. </w:t>
            </w:r>
            <w:r w:rsidRPr="00A253E3">
              <w:rPr>
                <w:b/>
                <w:sz w:val="24"/>
                <w:szCs w:val="24"/>
              </w:rPr>
              <w:t xml:space="preserve">Русская литература второй половины </w:t>
            </w:r>
            <w:r w:rsidRPr="00A253E3">
              <w:rPr>
                <w:b/>
                <w:sz w:val="24"/>
                <w:szCs w:val="24"/>
                <w:lang w:val="en-US"/>
              </w:rPr>
              <w:t>XIX</w:t>
            </w:r>
            <w:r w:rsidRPr="00A253E3">
              <w:rPr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9D35A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E0050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t>37</w:t>
            </w:r>
          </w:p>
        </w:tc>
      </w:tr>
      <w:tr w:rsidR="007908C9" w:rsidRPr="00A253E3" w14:paraId="3A998528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1066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8E5C8" w14:textId="77777777" w:rsidR="007908C9" w:rsidRPr="00A253E3" w:rsidRDefault="007908C9" w:rsidP="00863CDD">
            <w:pPr>
              <w:ind w:left="57" w:right="57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 xml:space="preserve">Тема 2.1. Русская литература второй половины </w:t>
            </w:r>
            <w:r w:rsidRPr="00A253E3">
              <w:rPr>
                <w:sz w:val="24"/>
                <w:szCs w:val="24"/>
                <w:lang w:val="en-US"/>
              </w:rPr>
              <w:t>XIX</w:t>
            </w:r>
            <w:r w:rsidRPr="00A253E3">
              <w:rPr>
                <w:sz w:val="24"/>
                <w:szCs w:val="24"/>
              </w:rPr>
              <w:t xml:space="preserve"> века. </w:t>
            </w:r>
          </w:p>
          <w:p w14:paraId="2F34037F" w14:textId="77777777" w:rsidR="007908C9" w:rsidRPr="00A253E3" w:rsidRDefault="007908C9" w:rsidP="00863CDD">
            <w:pPr>
              <w:ind w:left="57" w:right="57"/>
              <w:rPr>
                <w:sz w:val="24"/>
                <w:szCs w:val="24"/>
                <w:shd w:val="clear" w:color="auto" w:fill="BFBFBF"/>
              </w:rPr>
            </w:pPr>
            <w:r w:rsidRPr="00A253E3">
              <w:rPr>
                <w:sz w:val="24"/>
                <w:szCs w:val="24"/>
              </w:rPr>
              <w:t xml:space="preserve">А.Н. Островский Сведения из биографии </w:t>
            </w:r>
            <w:r w:rsidRPr="00A253E3">
              <w:rPr>
                <w:sz w:val="24"/>
                <w:szCs w:val="24"/>
                <w:shd w:val="clear" w:color="auto" w:fill="BFBFB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6F0CE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10E96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61416233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962241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CDF78" w14:textId="77777777" w:rsidR="007908C9" w:rsidRPr="00A253E3" w:rsidRDefault="007908C9" w:rsidP="0086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 xml:space="preserve"> Тема 2.2. А.Н. Островский Драма «Гроза»</w:t>
            </w:r>
            <w:r w:rsidRPr="00A253E3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5DFDB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97F31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3CC50EE6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6131D8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1F3DA" w14:textId="77777777" w:rsidR="007908C9" w:rsidRPr="00A253E3" w:rsidRDefault="007908C9" w:rsidP="0086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 xml:space="preserve"> Тема 2.3. И.С. Тургенев. Сведения из биографии  Роман «Отцы и дети».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4B782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0AA60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66BB061A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ED96837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FFDF1" w14:textId="77777777" w:rsidR="007908C9" w:rsidRPr="00A253E3" w:rsidRDefault="007908C9" w:rsidP="00863CD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 xml:space="preserve"> Тема 2.4. Особенности поэтики Тургенева. Стихотворения в прозе.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DD90C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C7AAC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39E31684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FE609C2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12A0D" w14:textId="77777777" w:rsidR="007908C9" w:rsidRPr="00A253E3" w:rsidRDefault="007908C9" w:rsidP="00863CD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 xml:space="preserve"> Тема 2.5. Ф.И. Тютчев. Философичность – основа лирики поэта.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6EEA4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DF314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3A6D0E0D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E38E08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CBF11" w14:textId="77777777" w:rsidR="007908C9" w:rsidRPr="00A253E3" w:rsidRDefault="007908C9" w:rsidP="00863CDD">
            <w:pPr>
              <w:ind w:left="57" w:right="57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2.6. А.А. Фет. Поэзия как выражение идеала и красоты.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ADA2C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0B283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3E06D908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C0E6FD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A185A" w14:textId="77777777" w:rsidR="007908C9" w:rsidRPr="00A253E3" w:rsidRDefault="007908C9" w:rsidP="00863CDD">
            <w:pPr>
              <w:ind w:left="57" w:right="57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2.7. Н.А. Некрасов. Жизненный и творческий путь. Основные мотивы лирики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5277C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8A460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02AA950B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C0DFCD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6716C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2.8.Поэма «Кому на Руси жить хорошо».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A0DAE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BB70E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478A0661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5246B56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69FC1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2.9. М.Е. Салтыков-Щедрин Жизненный и творческий путь писателя. Сказки.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B93F7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8574D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00F6011F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23962D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4F525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2.10. Ф.М. Достоевский. Роман.«Преступление и наказание»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D5A25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7FEC7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00DAE64E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895BA3B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65D93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2.11. Драматичность характера и судьбы Родиона Раскольникова.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0A440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9E88B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1C0965CA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C1EE96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AEFCB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2.12. Л.Н. Толстой. Жизненный и творческий путь.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E3B5A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7C83B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5DDCA82F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F92AE81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D6694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2.13. Роман-эпопея «Война и мир». Главные герои романа.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4FBD5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DD977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60E641F1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52CF9F3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DC82D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2.14 «Мысль народная» в романе. Кутузов и Наполеон.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54B93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12F74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56F2578B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7C9B5B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0E5F9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2.15 А.П. Чехов. Сведения из биографии. Новаторство Чехова. Юмористические рассказы.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35B4C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24448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30431EA4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156416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D6BBF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2.16. Комедия «Вишневый сад» – вершина драматургии Чехова.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B4A5D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0B2AA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2CC45964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FB4F39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B08C9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2.17. Роль А. П. Чехова в мировой драматургии театра.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CE101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0E956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3821DD60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A6204E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2150C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 xml:space="preserve">Практическая работа по творчеству писателей  первой половины </w:t>
            </w:r>
            <w:r w:rsidRPr="00A253E3">
              <w:rPr>
                <w:sz w:val="24"/>
                <w:szCs w:val="24"/>
                <w:lang w:val="en-US"/>
              </w:rPr>
              <w:t>XIX</w:t>
            </w:r>
            <w:r w:rsidRPr="00A253E3">
              <w:rPr>
                <w:sz w:val="24"/>
                <w:szCs w:val="24"/>
              </w:rPr>
              <w:t xml:space="preserve"> века </w:t>
            </w:r>
            <w:r w:rsidRPr="00A253E3">
              <w:rPr>
                <w:b/>
                <w:sz w:val="24"/>
                <w:szCs w:val="24"/>
                <w:u w:val="single"/>
              </w:rPr>
              <w:t>(сочинение)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E367D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D3E09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6D8719E2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6367A54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FA2CF" w14:textId="77777777" w:rsidR="007908C9" w:rsidRPr="00A253E3" w:rsidRDefault="007908C9" w:rsidP="00863CDD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t xml:space="preserve">Контрольная работа №2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5C52D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A316D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t>1</w:t>
            </w:r>
          </w:p>
        </w:tc>
      </w:tr>
      <w:tr w:rsidR="007908C9" w:rsidRPr="00A253E3" w14:paraId="7F655903" w14:textId="77777777" w:rsidTr="00863CDD"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8D388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7FFEB" w14:textId="77777777" w:rsidR="007908C9" w:rsidRPr="00A253E3" w:rsidRDefault="007908C9" w:rsidP="00863CDD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b w:val="0"/>
                <w:bCs w:val="0"/>
                <w:i/>
                <w:sz w:val="24"/>
                <w:szCs w:val="24"/>
              </w:rPr>
            </w:pPr>
            <w:r w:rsidRPr="00A253E3">
              <w:rPr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1A96B" w14:textId="77777777" w:rsidR="007908C9" w:rsidRPr="00A253E3" w:rsidRDefault="007908C9" w:rsidP="00863CDD">
            <w:pPr>
              <w:pStyle w:val="52"/>
              <w:spacing w:line="240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D5FEA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-</w:t>
            </w:r>
          </w:p>
        </w:tc>
      </w:tr>
      <w:tr w:rsidR="007908C9" w:rsidRPr="00A253E3" w14:paraId="5CA5C4CC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4D374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103A6" w14:textId="77777777" w:rsidR="007908C9" w:rsidRPr="00A253E3" w:rsidRDefault="007908C9" w:rsidP="00863CDD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A253E3">
              <w:rPr>
                <w:b/>
                <w:color w:val="000000"/>
                <w:sz w:val="24"/>
                <w:szCs w:val="24"/>
              </w:rPr>
              <w:t>Итого за 1 семестр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5D08C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E4B26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t>51</w:t>
            </w:r>
          </w:p>
        </w:tc>
      </w:tr>
      <w:tr w:rsidR="007908C9" w:rsidRPr="00A253E3" w14:paraId="4B4335F4" w14:textId="77777777" w:rsidTr="00863CDD"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BB7B3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  <w:r w:rsidRPr="00A253E3">
              <w:rPr>
                <w:b/>
                <w:color w:val="000000"/>
                <w:sz w:val="24"/>
                <w:szCs w:val="24"/>
              </w:rPr>
              <w:lastRenderedPageBreak/>
              <w:t>2 СЕМЕСТР</w:t>
            </w:r>
          </w:p>
        </w:tc>
      </w:tr>
      <w:tr w:rsidR="007908C9" w:rsidRPr="00A253E3" w14:paraId="6C1271D4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9A901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583A0" w14:textId="77777777" w:rsidR="007908C9" w:rsidRPr="00A253E3" w:rsidRDefault="007908C9" w:rsidP="00863CDD">
            <w:pPr>
              <w:ind w:left="57" w:right="57"/>
              <w:jc w:val="both"/>
              <w:rPr>
                <w:b/>
                <w:color w:val="000000"/>
                <w:sz w:val="24"/>
                <w:szCs w:val="24"/>
              </w:rPr>
            </w:pPr>
            <w:r w:rsidRPr="00A253E3">
              <w:rPr>
                <w:b/>
                <w:color w:val="000000"/>
                <w:sz w:val="24"/>
                <w:szCs w:val="24"/>
              </w:rPr>
              <w:t xml:space="preserve">Глава II. Русская литература </w:t>
            </w:r>
            <w:r w:rsidRPr="00A253E3">
              <w:rPr>
                <w:b/>
                <w:color w:val="000000"/>
                <w:sz w:val="24"/>
                <w:szCs w:val="24"/>
                <w:lang w:val="en-US"/>
              </w:rPr>
              <w:t>XX</w:t>
            </w:r>
            <w:r w:rsidRPr="00A253E3">
              <w:rPr>
                <w:b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75921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3362F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08C9" w:rsidRPr="00A253E3" w14:paraId="7334095F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5BA2B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3C9AD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b/>
                <w:color w:val="000000"/>
                <w:sz w:val="24"/>
                <w:szCs w:val="24"/>
              </w:rPr>
              <w:t>Раздел 3.</w:t>
            </w:r>
            <w:r w:rsidRPr="00A253E3">
              <w:rPr>
                <w:sz w:val="24"/>
                <w:szCs w:val="24"/>
              </w:rPr>
              <w:t xml:space="preserve"> </w:t>
            </w:r>
            <w:r w:rsidRPr="00A253E3">
              <w:rPr>
                <w:b/>
                <w:sz w:val="24"/>
                <w:szCs w:val="24"/>
              </w:rPr>
              <w:t>Русская литература на рубеже веков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CEBAE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A5964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t>12</w:t>
            </w:r>
          </w:p>
        </w:tc>
      </w:tr>
      <w:tr w:rsidR="007908C9" w:rsidRPr="00A253E3" w14:paraId="0DB9F137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87C9F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1A406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3.1.  Русская литература на рубеже веков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E3FDD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4D846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0974C860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78128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29B85" w14:textId="77777777" w:rsidR="007908C9" w:rsidRPr="00A253E3" w:rsidRDefault="007908C9" w:rsidP="00863CDD">
            <w:pPr>
              <w:ind w:right="57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 xml:space="preserve"> Тема 3.2. И.А. Бунин. Жизненный и творческий путь. Рассказы. Лирика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51BCD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86342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1A810D14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7C5D8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DC76F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 xml:space="preserve">Тема 3.3. </w:t>
            </w:r>
            <w:r w:rsidRPr="00A253E3">
              <w:rPr>
                <w:sz w:val="24"/>
                <w:szCs w:val="24"/>
                <w:shd w:val="clear" w:color="auto" w:fill="FFFFFF" w:themeFill="background1"/>
              </w:rPr>
              <w:t xml:space="preserve">А.И. Куприн. </w:t>
            </w:r>
            <w:r w:rsidRPr="00A253E3">
              <w:rPr>
                <w:sz w:val="24"/>
                <w:szCs w:val="24"/>
              </w:rPr>
              <w:t>Жизненный и творческий путь. Рассказы.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8D09A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797A3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3F95962A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F68F8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ACE7C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3.4. М. Горький. Жизненный и творческий путь . Ранние рассказы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01D19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92ED0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29143303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E905D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52817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3.5. М. Горький Пьеса «На дне».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FA7D6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6A066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6E34A6D7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5B849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B72DB" w14:textId="77777777" w:rsidR="007908C9" w:rsidRPr="00A253E3" w:rsidRDefault="007908C9" w:rsidP="00863CDD">
            <w:pPr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 xml:space="preserve">Практическая работа по творчеству И. А. Бунина, А.И. Куприна, А.М.Горького </w:t>
            </w:r>
            <w:r w:rsidRPr="00A253E3">
              <w:rPr>
                <w:b/>
                <w:sz w:val="24"/>
                <w:szCs w:val="24"/>
              </w:rPr>
              <w:t>(сочинение)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20717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6B46E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5779FE6C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17FDC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32191" w14:textId="77777777" w:rsidR="007908C9" w:rsidRPr="00A253E3" w:rsidRDefault="007908C9" w:rsidP="00863CDD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4"/>
                <w:szCs w:val="24"/>
              </w:rPr>
            </w:pPr>
            <w:r w:rsidRPr="00A253E3">
              <w:rPr>
                <w:b/>
                <w:iCs/>
                <w:color w:val="000000"/>
                <w:sz w:val="24"/>
                <w:szCs w:val="24"/>
              </w:rPr>
              <w:t xml:space="preserve">Раздел 4. </w:t>
            </w:r>
            <w:r w:rsidRPr="00A253E3">
              <w:rPr>
                <w:b/>
                <w:sz w:val="24"/>
                <w:szCs w:val="24"/>
              </w:rPr>
              <w:t>Поэзия начала ХХ века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BA140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5EB8C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t>6</w:t>
            </w:r>
          </w:p>
        </w:tc>
      </w:tr>
      <w:tr w:rsidR="007908C9" w:rsidRPr="00A253E3" w14:paraId="76A84705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267A5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F3329" w14:textId="77777777" w:rsidR="007908C9" w:rsidRPr="00A253E3" w:rsidRDefault="007908C9" w:rsidP="00863CDD">
            <w:pPr>
              <w:ind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 xml:space="preserve"> Тема 4.1. Серебряный век русской поэзии. Символизм.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A5614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52138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1AA08EBD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97750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31280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  <w:shd w:val="clear" w:color="auto" w:fill="FFFFFF" w:themeFill="background1"/>
              </w:rPr>
              <w:t xml:space="preserve">Тема 4.2. А.А. Блок. </w:t>
            </w:r>
            <w:r w:rsidRPr="00A253E3">
              <w:rPr>
                <w:sz w:val="24"/>
                <w:szCs w:val="24"/>
              </w:rPr>
              <w:t xml:space="preserve">Жизненный и творческий путь . </w:t>
            </w:r>
            <w:r w:rsidRPr="00A253E3">
              <w:rPr>
                <w:sz w:val="24"/>
                <w:szCs w:val="24"/>
                <w:shd w:val="clear" w:color="auto" w:fill="FFFFFF" w:themeFill="background1"/>
              </w:rPr>
              <w:t xml:space="preserve"> Блока, стихи</w:t>
            </w:r>
            <w:r w:rsidRPr="00A253E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99B8F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1755F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266CFCF5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0983E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D431C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Теме 4.3. Поэма «Двенадцать». Сюжет поэмы и ее герои.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4790A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455D2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4AA27112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1082A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2FFD5" w14:textId="77777777" w:rsidR="007908C9" w:rsidRPr="00A253E3" w:rsidRDefault="007908C9" w:rsidP="00863CDD">
            <w:pPr>
              <w:pStyle w:val="FR3"/>
              <w:spacing w:before="0"/>
              <w:jc w:val="both"/>
              <w:rPr>
                <w:rFonts w:ascii="Times New Roman" w:hAnsi="Times New Roman"/>
                <w:i/>
                <w:szCs w:val="24"/>
              </w:rPr>
            </w:pPr>
            <w:r w:rsidRPr="00A253E3">
              <w:rPr>
                <w:rFonts w:ascii="Times New Roman" w:hAnsi="Times New Roman"/>
                <w:i/>
                <w:szCs w:val="24"/>
              </w:rPr>
              <w:t xml:space="preserve">Самостоятельная работа.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D80A5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253E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D13EE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</w:tr>
      <w:tr w:rsidR="007908C9" w:rsidRPr="00A253E3" w14:paraId="7E9DF715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890AF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37EEA" w14:textId="77777777" w:rsidR="007908C9" w:rsidRPr="00A253E3" w:rsidRDefault="007908C9" w:rsidP="00863CDD">
            <w:pPr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t>Раздел 5.</w:t>
            </w:r>
            <w:r w:rsidRPr="00A253E3">
              <w:rPr>
                <w:sz w:val="24"/>
                <w:szCs w:val="24"/>
              </w:rPr>
              <w:t xml:space="preserve"> </w:t>
            </w:r>
            <w:r w:rsidRPr="00A253E3">
              <w:rPr>
                <w:b/>
                <w:sz w:val="24"/>
                <w:szCs w:val="24"/>
              </w:rPr>
              <w:t>Тема 5.1. Литература 20-х годов</w:t>
            </w:r>
            <w:r w:rsidRPr="00A253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89BB8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AAAFA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t>8</w:t>
            </w:r>
          </w:p>
        </w:tc>
      </w:tr>
      <w:tr w:rsidR="007908C9" w:rsidRPr="00A253E3" w14:paraId="36DDCA4C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CDEA9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6C0F4" w14:textId="77777777" w:rsidR="007908C9" w:rsidRPr="00A253E3" w:rsidRDefault="007908C9" w:rsidP="00863CDD">
            <w:pPr>
              <w:widowControl w:val="0"/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 xml:space="preserve"> Тема 5.1. Литература 20-х годов (обзор</w:t>
            </w:r>
            <w:r w:rsidRPr="00A253E3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51606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AC5A9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6DFE0A44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6A0A5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DCE62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5. 2. В.В. Маяковский</w:t>
            </w:r>
            <w:r w:rsidRPr="00A253E3">
              <w:rPr>
                <w:b/>
                <w:sz w:val="24"/>
                <w:szCs w:val="24"/>
              </w:rPr>
              <w:t>.</w:t>
            </w:r>
            <w:r w:rsidRPr="00A253E3">
              <w:rPr>
                <w:sz w:val="24"/>
                <w:szCs w:val="24"/>
              </w:rPr>
              <w:t xml:space="preserve"> Жизненный и творческий путь поэта.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34391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3F3D5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6E339947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CD561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2BBAF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 xml:space="preserve">Тема 5. 3. С.А. Есенин. Жизненный и творческий путь поэта.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7136C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0F0D2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70C4BBD9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C35B3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4E613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Практическая работа по лирике А.Блока,  С.Есенина, В. Маяковского</w:t>
            </w:r>
            <w:r w:rsidRPr="00A253E3">
              <w:rPr>
                <w:i/>
                <w:sz w:val="24"/>
                <w:szCs w:val="24"/>
              </w:rPr>
              <w:t xml:space="preserve"> </w:t>
            </w:r>
            <w:r w:rsidRPr="00A253E3">
              <w:rPr>
                <w:b/>
                <w:sz w:val="24"/>
                <w:szCs w:val="24"/>
              </w:rPr>
              <w:t>(выразительное чтение и анализ стихов)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B3CC6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7318D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2</w:t>
            </w:r>
          </w:p>
        </w:tc>
      </w:tr>
      <w:tr w:rsidR="007908C9" w:rsidRPr="00A253E3" w14:paraId="31B338C1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76B91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67DB5" w14:textId="77777777" w:rsidR="007908C9" w:rsidRPr="00A253E3" w:rsidRDefault="007908C9" w:rsidP="00863CDD">
            <w:pPr>
              <w:rPr>
                <w:b/>
                <w:sz w:val="24"/>
                <w:szCs w:val="24"/>
              </w:rPr>
            </w:pPr>
            <w:r w:rsidRPr="00A253E3">
              <w:rPr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14F0A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1F4A6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</w:tr>
      <w:tr w:rsidR="007908C9" w:rsidRPr="00A253E3" w14:paraId="559B05E0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523A6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56FDF" w14:textId="77777777" w:rsidR="007908C9" w:rsidRPr="00A253E3" w:rsidRDefault="007908C9" w:rsidP="00863CD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253E3">
              <w:rPr>
                <w:b/>
                <w:color w:val="000000"/>
                <w:sz w:val="24"/>
                <w:szCs w:val="24"/>
              </w:rPr>
              <w:t xml:space="preserve">Раздел 6. </w:t>
            </w:r>
            <w:r w:rsidRPr="00A253E3">
              <w:rPr>
                <w:b/>
                <w:sz w:val="24"/>
                <w:szCs w:val="24"/>
              </w:rPr>
              <w:t>Литература 30-х – начала 40-х годов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18C50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0ABC8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A253E3">
              <w:rPr>
                <w:b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7908C9" w:rsidRPr="00A253E3" w14:paraId="3DC0B980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D43B5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B4EB8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6.1. Литература 30-х – начала 40-х годов (обзор)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7CC1F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EB4F4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253E3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08C9" w:rsidRPr="00A253E3" w14:paraId="033E5A12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93A92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8A911" w14:textId="77777777" w:rsidR="007908C9" w:rsidRPr="00A253E3" w:rsidRDefault="007908C9" w:rsidP="00863CDD">
            <w:pPr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 xml:space="preserve"> Тема 6.2.М.И. Цветаева.</w:t>
            </w:r>
            <w:r w:rsidRPr="00A253E3">
              <w:rPr>
                <w:b/>
                <w:sz w:val="24"/>
                <w:szCs w:val="24"/>
              </w:rPr>
              <w:t xml:space="preserve"> </w:t>
            </w:r>
            <w:r w:rsidRPr="00A253E3">
              <w:rPr>
                <w:sz w:val="24"/>
                <w:szCs w:val="24"/>
              </w:rPr>
              <w:t>Жизненный и творческий путь поэта.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AA33B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4CECC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253E3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08C9" w:rsidRPr="00A253E3" w14:paraId="18FC3813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2135F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DEB25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6.3. М.А. Булгаков. Жизненный и творческий путь. Роман «Мастер и Маргарита».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2CDC9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D838A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253E3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08C9" w:rsidRPr="00A253E3" w14:paraId="29930B2F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FFCCF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244C0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6.4. Ершалаимские главы. Москва 30-х годов. Фантастическое и реалистическое в романе.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45264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99B98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253E3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08C9" w:rsidRPr="00A253E3" w14:paraId="1C7BD307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0D24F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0D812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6.5. М.А. Шолохов. Жизненный и творческий путь. «Тихий Дон». Роман-эпопея о судьбах русского народа и казачества в годы Гражданской войны.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E0D4C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0DF86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253E3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08C9" w:rsidRPr="00A253E3" w14:paraId="1768BC65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B61A0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D114D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6.6. Образ Григория Мелехова. Женские судьбы.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D94C8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1A661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253E3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08C9" w:rsidRPr="00A253E3" w14:paraId="0F3C0B8C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02A69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7CF12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 xml:space="preserve">Практическая работа по творчеству М.Булгакова, М.Шолохова </w:t>
            </w:r>
            <w:r w:rsidRPr="00A253E3">
              <w:rPr>
                <w:b/>
                <w:sz w:val="24"/>
                <w:szCs w:val="24"/>
              </w:rPr>
              <w:t>(сочинение)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F9F9B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AF4BE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253E3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08C9" w:rsidRPr="00A253E3" w14:paraId="769FEDC7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3AA44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7B337" w14:textId="77777777" w:rsidR="007908C9" w:rsidRPr="00A253E3" w:rsidRDefault="007908C9" w:rsidP="00863CDD">
            <w:pPr>
              <w:rPr>
                <w:b/>
                <w:sz w:val="24"/>
                <w:szCs w:val="24"/>
              </w:rPr>
            </w:pPr>
            <w:r w:rsidRPr="00A253E3">
              <w:rPr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32DE1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A253E3">
              <w:rPr>
                <w:b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3F5F7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7908C9" w:rsidRPr="00A253E3" w14:paraId="4AB60245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1DE75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00F63" w14:textId="77777777" w:rsidR="007908C9" w:rsidRPr="00A253E3" w:rsidRDefault="007908C9" w:rsidP="00863CD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253E3">
              <w:rPr>
                <w:b/>
                <w:color w:val="000000"/>
                <w:sz w:val="24"/>
                <w:szCs w:val="24"/>
              </w:rPr>
              <w:t xml:space="preserve">Раздел 7. </w:t>
            </w:r>
            <w:r w:rsidRPr="00A253E3">
              <w:rPr>
                <w:b/>
                <w:sz w:val="24"/>
                <w:szCs w:val="24"/>
              </w:rPr>
              <w:t>Литература периода Великой Отечественной войны и первых послевоенных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B1D8E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9D38F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A253E3">
              <w:rPr>
                <w:b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7908C9" w:rsidRPr="00A253E3" w14:paraId="424E51B0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1EB6E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1B70C" w14:textId="77777777" w:rsidR="007908C9" w:rsidRPr="00A253E3" w:rsidRDefault="007908C9" w:rsidP="00863CDD">
            <w:pPr>
              <w:ind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 xml:space="preserve"> Тема 7.1.  Литература периода Великой Отечественной войны и первых послевоенных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82A45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A438D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253E3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08C9" w:rsidRPr="00A253E3" w14:paraId="31025F49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0A221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8B9FC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7.2. А</w:t>
            </w:r>
            <w:r w:rsidRPr="00A253E3">
              <w:rPr>
                <w:spacing w:val="40"/>
                <w:sz w:val="24"/>
                <w:szCs w:val="24"/>
              </w:rPr>
              <w:t>.</w:t>
            </w:r>
            <w:r w:rsidRPr="00A253E3">
              <w:rPr>
                <w:sz w:val="24"/>
                <w:szCs w:val="24"/>
              </w:rPr>
              <w:t>А</w:t>
            </w:r>
            <w:r w:rsidRPr="00A253E3">
              <w:rPr>
                <w:spacing w:val="40"/>
                <w:sz w:val="24"/>
                <w:szCs w:val="24"/>
              </w:rPr>
              <w:t>.</w:t>
            </w:r>
            <w:r w:rsidRPr="00A253E3">
              <w:rPr>
                <w:sz w:val="24"/>
                <w:szCs w:val="24"/>
              </w:rPr>
              <w:t>Ахматова. Жизненный и творческий путь. Ранняя лирика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3C4E7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588EA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253E3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08C9" w:rsidRPr="00A253E3" w14:paraId="52C83DBD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E4B1C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457FA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 xml:space="preserve">Тема 7.3.Темы любви к родной земле, к Родине, к России. Поэма «Реквием».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FCD64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73851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253E3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08C9" w:rsidRPr="00A253E3" w14:paraId="7EC1D274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54BFC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0E899" w14:textId="77777777" w:rsidR="007908C9" w:rsidRPr="00A253E3" w:rsidRDefault="007908C9" w:rsidP="00863CDD">
            <w:pPr>
              <w:shd w:val="clear" w:color="auto" w:fill="FFFFFF" w:themeFill="background1"/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7.4. А.Т. Твардовский. Сведения из биографии. Поэма «По праву памяти».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81E8E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919DC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253E3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08C9" w:rsidRPr="00A253E3" w14:paraId="4531B1FB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39B8E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39AAF" w14:textId="77777777" w:rsidR="007908C9" w:rsidRPr="00A253E3" w:rsidRDefault="007908C9" w:rsidP="0086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 xml:space="preserve">Практическая работа по теме: «Средства художественной выразительности в лирике»  </w:t>
            </w:r>
            <w:r w:rsidRPr="00A253E3">
              <w:rPr>
                <w:b/>
                <w:sz w:val="24"/>
                <w:szCs w:val="24"/>
              </w:rPr>
              <w:t>(тест)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20E68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F75AA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253E3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08C9" w:rsidRPr="00A253E3" w14:paraId="350F63E0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5BF01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D5485" w14:textId="77777777" w:rsidR="007908C9" w:rsidRPr="00A253E3" w:rsidRDefault="007908C9" w:rsidP="00863CDD">
            <w:pPr>
              <w:rPr>
                <w:b/>
                <w:sz w:val="24"/>
                <w:szCs w:val="24"/>
              </w:rPr>
            </w:pPr>
            <w:r w:rsidRPr="00A253E3">
              <w:rPr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02CEA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A253E3">
              <w:rPr>
                <w:b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7C221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7908C9" w:rsidRPr="00A253E3" w14:paraId="660E17C0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753D4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7C27C" w14:textId="77777777" w:rsidR="007908C9" w:rsidRPr="00A253E3" w:rsidRDefault="007908C9" w:rsidP="00863CD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253E3">
              <w:rPr>
                <w:b/>
                <w:color w:val="000000"/>
                <w:sz w:val="24"/>
                <w:szCs w:val="24"/>
              </w:rPr>
              <w:t xml:space="preserve">Раздел 8. Литература </w:t>
            </w:r>
            <w:r w:rsidRPr="00A253E3">
              <w:rPr>
                <w:b/>
                <w:sz w:val="24"/>
                <w:szCs w:val="24"/>
              </w:rPr>
              <w:t>50-60-х годов.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CDA0C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5F7BD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A253E3">
              <w:rPr>
                <w:b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7908C9" w:rsidRPr="00A253E3" w14:paraId="0F1E6DA0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217F6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E11D5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8.1. Поэзия 50-60-х годов.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EED93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CE808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253E3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08C9" w:rsidRPr="00A253E3" w14:paraId="201D72C5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04A20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86D8B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8</w:t>
            </w:r>
            <w:r w:rsidRPr="00A253E3">
              <w:rPr>
                <w:sz w:val="24"/>
                <w:szCs w:val="24"/>
                <w:shd w:val="clear" w:color="auto" w:fill="FFFFFF" w:themeFill="background1"/>
              </w:rPr>
              <w:t>.2.А.И. Солженицын. Жизненный и творческий путь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F1EA6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7A624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253E3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08C9" w:rsidRPr="00A253E3" w14:paraId="0B84C838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8B22E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8548B" w14:textId="77777777" w:rsidR="007908C9" w:rsidRPr="00A253E3" w:rsidRDefault="007908C9" w:rsidP="00863CDD">
            <w:pPr>
              <w:ind w:left="57" w:right="57"/>
              <w:jc w:val="both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8.3. Рассказы А.И. Солженицына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03D6D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14BC6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253E3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08C9" w:rsidRPr="00A253E3" w14:paraId="4F209927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1C54B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A8385" w14:textId="77777777" w:rsidR="007908C9" w:rsidRPr="00A253E3" w:rsidRDefault="007908C9" w:rsidP="00863CDD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8.4.В.М. Шукшин</w:t>
            </w:r>
            <w:r w:rsidRPr="00A253E3">
              <w:rPr>
                <w:b/>
                <w:sz w:val="24"/>
                <w:szCs w:val="24"/>
              </w:rPr>
              <w:t xml:space="preserve">. </w:t>
            </w:r>
            <w:r w:rsidRPr="00A253E3">
              <w:rPr>
                <w:sz w:val="24"/>
                <w:szCs w:val="24"/>
                <w:shd w:val="clear" w:color="auto" w:fill="FFFFFF" w:themeFill="background1"/>
              </w:rPr>
              <w:t>Жизненный и творческий путь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464C7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AF75E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253E3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08C9" w:rsidRPr="00A253E3" w14:paraId="420FD97F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05C5D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4248B" w14:textId="77777777" w:rsidR="007908C9" w:rsidRPr="00A253E3" w:rsidRDefault="007908C9" w:rsidP="00863CDD">
            <w:pPr>
              <w:pStyle w:val="FR1"/>
              <w:tabs>
                <w:tab w:val="left" w:pos="2880"/>
              </w:tabs>
              <w:ind w:left="0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3E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A253E3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253E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8.5.Н.М. Рубцов.</w:t>
            </w:r>
            <w:r w:rsidRPr="00A253E3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A253E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Жизненный и творческий путь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AAA49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3786D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253E3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08C9" w:rsidRPr="00A253E3" w14:paraId="1F5FA7EE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7A630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F8377" w14:textId="77777777" w:rsidR="007908C9" w:rsidRPr="00A253E3" w:rsidRDefault="007908C9" w:rsidP="00863CDD">
            <w:pPr>
              <w:rPr>
                <w:sz w:val="24"/>
                <w:szCs w:val="24"/>
              </w:rPr>
            </w:pPr>
            <w:r w:rsidRPr="00A253E3">
              <w:rPr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321CE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A253E3">
              <w:rPr>
                <w:b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4B0CE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7908C9" w:rsidRPr="00A253E3" w14:paraId="6761A31A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A07D0" w14:textId="77777777" w:rsidR="007908C9" w:rsidRPr="00A253E3" w:rsidRDefault="007908C9" w:rsidP="00863CDD">
            <w:pPr>
              <w:jc w:val="center"/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A92CE" w14:textId="77777777" w:rsidR="007908C9" w:rsidRPr="00A253E3" w:rsidRDefault="007908C9" w:rsidP="00863CD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253E3">
              <w:rPr>
                <w:b/>
                <w:color w:val="000000"/>
                <w:sz w:val="24"/>
                <w:szCs w:val="24"/>
              </w:rPr>
              <w:t xml:space="preserve">Раздел 9. </w:t>
            </w:r>
            <w:r w:rsidRPr="00A253E3">
              <w:rPr>
                <w:b/>
                <w:sz w:val="24"/>
                <w:szCs w:val="24"/>
              </w:rPr>
              <w:t xml:space="preserve">Русская литература последних лет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E8CF4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23540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A253E3">
              <w:rPr>
                <w:b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7908C9" w:rsidRPr="00A253E3" w14:paraId="24547316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B07E5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AA1CD" w14:textId="77777777" w:rsidR="007908C9" w:rsidRPr="00A253E3" w:rsidRDefault="007908C9" w:rsidP="00863C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9.1. Русская литература последних лет, поэзия (обзор)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E057E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5B2AE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253E3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08C9" w:rsidRPr="00A253E3" w14:paraId="56B1E4F2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FDD78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0338F" w14:textId="77777777" w:rsidR="007908C9" w:rsidRPr="00A253E3" w:rsidRDefault="007908C9" w:rsidP="00863C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53E3">
              <w:rPr>
                <w:sz w:val="24"/>
                <w:szCs w:val="24"/>
              </w:rPr>
              <w:t>Тема 9.2. Русская литература последних лет. Проза, драматургия. (обзор)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6F588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60A32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253E3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08C9" w:rsidRPr="00A253E3" w14:paraId="0ADF7F70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90E61" w14:textId="77777777" w:rsidR="007908C9" w:rsidRPr="00A253E3" w:rsidRDefault="007908C9" w:rsidP="00863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95962" w14:textId="77777777" w:rsidR="007908C9" w:rsidRPr="00A253E3" w:rsidRDefault="007908C9" w:rsidP="00863CD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253E3">
              <w:rPr>
                <w:b/>
                <w:sz w:val="24"/>
                <w:szCs w:val="24"/>
              </w:rPr>
              <w:t>Дифференцированный зачет по литературе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6DCA6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B754B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A253E3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08C9" w:rsidRPr="00A253E3" w14:paraId="0B93ED28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8A036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71E1F" w14:textId="77777777" w:rsidR="007908C9" w:rsidRPr="00A253E3" w:rsidRDefault="007908C9" w:rsidP="00863CD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253E3">
              <w:rPr>
                <w:b/>
                <w:color w:val="000000"/>
                <w:sz w:val="24"/>
                <w:szCs w:val="24"/>
              </w:rPr>
              <w:t>ИТОГО ЗА 2 СЕМЕСТР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B5151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A253E3">
              <w:rPr>
                <w:b/>
                <w:i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B8A43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A253E3">
              <w:rPr>
                <w:b/>
                <w:iCs/>
                <w:color w:val="000000"/>
                <w:sz w:val="24"/>
                <w:szCs w:val="24"/>
              </w:rPr>
              <w:t>66</w:t>
            </w:r>
          </w:p>
        </w:tc>
      </w:tr>
      <w:tr w:rsidR="007908C9" w:rsidRPr="00A253E3" w14:paraId="35C82AD7" w14:textId="77777777" w:rsidTr="00863CD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DCF94" w14:textId="77777777" w:rsidR="007908C9" w:rsidRPr="00A253E3" w:rsidRDefault="007908C9" w:rsidP="00863CDD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13582" w14:textId="77777777" w:rsidR="007908C9" w:rsidRPr="00A253E3" w:rsidRDefault="007908C9" w:rsidP="00863CD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253E3">
              <w:rPr>
                <w:b/>
                <w:color w:val="000000"/>
                <w:sz w:val="24"/>
                <w:szCs w:val="24"/>
              </w:rPr>
              <w:t>ИТОГО ЗА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EA6C7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A253E3">
              <w:rPr>
                <w:b/>
                <w:i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0DF02" w14:textId="77777777" w:rsidR="007908C9" w:rsidRPr="00A253E3" w:rsidRDefault="007908C9" w:rsidP="00863CD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253E3">
              <w:rPr>
                <w:b/>
                <w:iCs/>
                <w:color w:val="000000"/>
                <w:sz w:val="24"/>
                <w:szCs w:val="24"/>
              </w:rPr>
              <w:t>117</w:t>
            </w:r>
          </w:p>
        </w:tc>
      </w:tr>
    </w:tbl>
    <w:p w14:paraId="5B204F26" w14:textId="77777777" w:rsidR="007908C9" w:rsidRPr="00A253E3" w:rsidRDefault="007908C9" w:rsidP="007908C9"/>
    <w:p w14:paraId="018944DE" w14:textId="77777777" w:rsidR="007908C9" w:rsidRPr="00A253E3" w:rsidRDefault="007908C9" w:rsidP="007908C9"/>
    <w:p w14:paraId="36829EE5" w14:textId="77777777" w:rsidR="00036821" w:rsidRPr="00A253E3" w:rsidRDefault="00036821" w:rsidP="00C978E2">
      <w:pPr>
        <w:jc w:val="both"/>
      </w:pPr>
    </w:p>
    <w:sectPr w:rsidR="00036821" w:rsidRPr="00A253E3" w:rsidSect="00F6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48E19" w14:textId="77777777" w:rsidR="004B0D23" w:rsidRDefault="004B0D23" w:rsidP="00BC17EA">
      <w:r>
        <w:separator/>
      </w:r>
    </w:p>
  </w:endnote>
  <w:endnote w:type="continuationSeparator" w:id="0">
    <w:p w14:paraId="0CFB3639" w14:textId="77777777" w:rsidR="004B0D23" w:rsidRDefault="004B0D23" w:rsidP="00BC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charset w:val="00"/>
    <w:family w:val="decorative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àìè â 2006 ãîäó ïðîãðàììû ïî ôè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93BE0" w14:textId="77777777" w:rsidR="00CF223F" w:rsidRDefault="00CF223F" w:rsidP="00A559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58AED2C" w14:textId="77777777" w:rsidR="00CF223F" w:rsidRDefault="00CF223F" w:rsidP="00A559C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42365" w14:textId="77777777" w:rsidR="00CF223F" w:rsidRDefault="00CF223F" w:rsidP="00A559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1CA3">
      <w:rPr>
        <w:rStyle w:val="a7"/>
        <w:noProof/>
      </w:rPr>
      <w:t>2</w:t>
    </w:r>
    <w:r>
      <w:rPr>
        <w:rStyle w:val="a7"/>
      </w:rPr>
      <w:fldChar w:fldCharType="end"/>
    </w:r>
  </w:p>
  <w:p w14:paraId="3E1EB9FA" w14:textId="77777777" w:rsidR="00CF223F" w:rsidRDefault="00CF223F" w:rsidP="00A559C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943BF" w14:textId="77777777" w:rsidR="004B0D23" w:rsidRDefault="004B0D23" w:rsidP="00BC17EA">
      <w:r>
        <w:separator/>
      </w:r>
    </w:p>
  </w:footnote>
  <w:footnote w:type="continuationSeparator" w:id="0">
    <w:p w14:paraId="1393F07D" w14:textId="77777777" w:rsidR="004B0D23" w:rsidRDefault="004B0D23" w:rsidP="00BC1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11C2D03"/>
    <w:multiLevelType w:val="hybridMultilevel"/>
    <w:tmpl w:val="0B7E5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16A7D"/>
    <w:multiLevelType w:val="hybridMultilevel"/>
    <w:tmpl w:val="5C50FC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263B58"/>
    <w:multiLevelType w:val="hybridMultilevel"/>
    <w:tmpl w:val="2804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35227C"/>
    <w:multiLevelType w:val="hybridMultilevel"/>
    <w:tmpl w:val="5D448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C061E3"/>
    <w:multiLevelType w:val="hybridMultilevel"/>
    <w:tmpl w:val="16587BCE"/>
    <w:lvl w:ilvl="0" w:tplc="F748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67224"/>
    <w:multiLevelType w:val="multilevel"/>
    <w:tmpl w:val="15688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D8261C"/>
    <w:multiLevelType w:val="hybridMultilevel"/>
    <w:tmpl w:val="71D68D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B34C7"/>
    <w:multiLevelType w:val="multilevel"/>
    <w:tmpl w:val="D76014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C212D8"/>
    <w:multiLevelType w:val="hybridMultilevel"/>
    <w:tmpl w:val="A810F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C218CF"/>
    <w:multiLevelType w:val="multilevel"/>
    <w:tmpl w:val="FBC8EA3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A745F8"/>
    <w:multiLevelType w:val="hybridMultilevel"/>
    <w:tmpl w:val="208E36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6A2E50"/>
    <w:multiLevelType w:val="multilevel"/>
    <w:tmpl w:val="F9BC2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D22CA2"/>
    <w:multiLevelType w:val="hybridMultilevel"/>
    <w:tmpl w:val="5B38E5E0"/>
    <w:lvl w:ilvl="0" w:tplc="4A980482">
      <w:start w:val="3"/>
      <w:numFmt w:val="decimal"/>
      <w:lvlText w:val="%1."/>
      <w:lvlJc w:val="left"/>
      <w:pPr>
        <w:ind w:left="127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6" w15:restartNumberingAfterBreak="0">
    <w:nsid w:val="2B812EF4"/>
    <w:multiLevelType w:val="hybridMultilevel"/>
    <w:tmpl w:val="3530D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F80C28"/>
    <w:multiLevelType w:val="hybridMultilevel"/>
    <w:tmpl w:val="3CB45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721B17"/>
    <w:multiLevelType w:val="hybridMultilevel"/>
    <w:tmpl w:val="144ABF82"/>
    <w:lvl w:ilvl="0" w:tplc="F748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703EF"/>
    <w:multiLevelType w:val="hybridMultilevel"/>
    <w:tmpl w:val="16AC46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073C5"/>
    <w:multiLevelType w:val="hybridMultilevel"/>
    <w:tmpl w:val="5300A83A"/>
    <w:lvl w:ilvl="0" w:tplc="46FCA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6A2493"/>
    <w:multiLevelType w:val="hybridMultilevel"/>
    <w:tmpl w:val="9F5E81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E7E1A93"/>
    <w:multiLevelType w:val="multilevel"/>
    <w:tmpl w:val="789C867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05EFF"/>
    <w:multiLevelType w:val="hybridMultilevel"/>
    <w:tmpl w:val="3618C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9C0AF3"/>
    <w:multiLevelType w:val="hybridMultilevel"/>
    <w:tmpl w:val="71D68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86E6AEA"/>
    <w:multiLevelType w:val="multilevel"/>
    <w:tmpl w:val="F840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496315A6"/>
    <w:multiLevelType w:val="hybridMultilevel"/>
    <w:tmpl w:val="6A1C38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AA15591"/>
    <w:multiLevelType w:val="hybridMultilevel"/>
    <w:tmpl w:val="833E488A"/>
    <w:lvl w:ilvl="0" w:tplc="000AE2FC">
      <w:start w:val="9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9" w15:restartNumberingAfterBreak="0">
    <w:nsid w:val="511D0969"/>
    <w:multiLevelType w:val="multilevel"/>
    <w:tmpl w:val="715E9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BE6336"/>
    <w:multiLevelType w:val="hybridMultilevel"/>
    <w:tmpl w:val="70A86DBA"/>
    <w:lvl w:ilvl="0" w:tplc="0338D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7175F"/>
    <w:multiLevelType w:val="multilevel"/>
    <w:tmpl w:val="1944B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DD75419"/>
    <w:multiLevelType w:val="hybridMultilevel"/>
    <w:tmpl w:val="F2FE9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A82251"/>
    <w:multiLevelType w:val="hybridMultilevel"/>
    <w:tmpl w:val="71D68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FE176A0"/>
    <w:multiLevelType w:val="hybridMultilevel"/>
    <w:tmpl w:val="2F6A60CA"/>
    <w:lvl w:ilvl="0" w:tplc="938CE9CE">
      <w:start w:val="1"/>
      <w:numFmt w:val="decimal"/>
      <w:lvlText w:val="%1."/>
      <w:lvlJc w:val="left"/>
      <w:pPr>
        <w:ind w:left="145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35" w15:restartNumberingAfterBreak="0">
    <w:nsid w:val="65360218"/>
    <w:multiLevelType w:val="multilevel"/>
    <w:tmpl w:val="E91090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37" w15:restartNumberingAfterBreak="0">
    <w:nsid w:val="670B5678"/>
    <w:multiLevelType w:val="hybridMultilevel"/>
    <w:tmpl w:val="0DD8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572AF"/>
    <w:multiLevelType w:val="hybridMultilevel"/>
    <w:tmpl w:val="E10E5F46"/>
    <w:lvl w:ilvl="0" w:tplc="EBCA6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A539F4"/>
    <w:multiLevelType w:val="multilevel"/>
    <w:tmpl w:val="303E1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  <w:b/>
      </w:rPr>
    </w:lvl>
  </w:abstractNum>
  <w:num w:numId="1">
    <w:abstractNumId w:val="2"/>
  </w:num>
  <w:num w:numId="2">
    <w:abstractNumId w:val="23"/>
  </w:num>
  <w:num w:numId="3">
    <w:abstractNumId w:val="36"/>
  </w:num>
  <w:num w:numId="4">
    <w:abstractNumId w:val="0"/>
  </w:num>
  <w:num w:numId="5">
    <w:abstractNumId w:val="1"/>
  </w:num>
  <w:num w:numId="6">
    <w:abstractNumId w:val="2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6"/>
  </w:num>
  <w:num w:numId="11">
    <w:abstractNumId w:val="25"/>
  </w:num>
  <w:num w:numId="12">
    <w:abstractNumId w:val="26"/>
  </w:num>
  <w:num w:numId="13">
    <w:abstractNumId w:val="33"/>
  </w:num>
  <w:num w:numId="14">
    <w:abstractNumId w:val="8"/>
  </w:num>
  <w:num w:numId="15">
    <w:abstractNumId w:val="10"/>
  </w:num>
  <w:num w:numId="16">
    <w:abstractNumId w:val="22"/>
  </w:num>
  <w:num w:numId="17">
    <w:abstractNumId w:val="29"/>
  </w:num>
  <w:num w:numId="18">
    <w:abstractNumId w:val="12"/>
  </w:num>
  <w:num w:numId="19">
    <w:abstractNumId w:val="35"/>
  </w:num>
  <w:num w:numId="20">
    <w:abstractNumId w:val="9"/>
  </w:num>
  <w:num w:numId="21">
    <w:abstractNumId w:val="18"/>
  </w:num>
  <w:num w:numId="22">
    <w:abstractNumId w:val="11"/>
  </w:num>
  <w:num w:numId="23">
    <w:abstractNumId w:val="31"/>
  </w:num>
  <w:num w:numId="24">
    <w:abstractNumId w:val="39"/>
  </w:num>
  <w:num w:numId="25">
    <w:abstractNumId w:val="7"/>
  </w:num>
  <w:num w:numId="26">
    <w:abstractNumId w:val="37"/>
  </w:num>
  <w:num w:numId="27">
    <w:abstractNumId w:val="13"/>
  </w:num>
  <w:num w:numId="28">
    <w:abstractNumId w:val="30"/>
  </w:num>
  <w:num w:numId="29">
    <w:abstractNumId w:val="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7"/>
  </w:num>
  <w:num w:numId="36">
    <w:abstractNumId w:val="21"/>
  </w:num>
  <w:num w:numId="37">
    <w:abstractNumId w:val="19"/>
  </w:num>
  <w:num w:numId="38">
    <w:abstractNumId w:val="15"/>
  </w:num>
  <w:num w:numId="39">
    <w:abstractNumId w:val="34"/>
  </w:num>
  <w:num w:numId="40">
    <w:abstractNumId w:val="28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8E2"/>
    <w:rsid w:val="0000576D"/>
    <w:rsid w:val="00005928"/>
    <w:rsid w:val="00024E3A"/>
    <w:rsid w:val="00026A22"/>
    <w:rsid w:val="00035952"/>
    <w:rsid w:val="00036821"/>
    <w:rsid w:val="00040356"/>
    <w:rsid w:val="000448FF"/>
    <w:rsid w:val="000540AB"/>
    <w:rsid w:val="000727F5"/>
    <w:rsid w:val="00082D72"/>
    <w:rsid w:val="000A69DE"/>
    <w:rsid w:val="00144084"/>
    <w:rsid w:val="001B2055"/>
    <w:rsid w:val="001B50DF"/>
    <w:rsid w:val="001D0D7A"/>
    <w:rsid w:val="00225BBF"/>
    <w:rsid w:val="002508A5"/>
    <w:rsid w:val="002652B2"/>
    <w:rsid w:val="002768BC"/>
    <w:rsid w:val="00291881"/>
    <w:rsid w:val="002A6067"/>
    <w:rsid w:val="002A6B74"/>
    <w:rsid w:val="002F515C"/>
    <w:rsid w:val="003241F9"/>
    <w:rsid w:val="00326CE7"/>
    <w:rsid w:val="00337FCF"/>
    <w:rsid w:val="00350EE1"/>
    <w:rsid w:val="003664D2"/>
    <w:rsid w:val="00367752"/>
    <w:rsid w:val="003921E0"/>
    <w:rsid w:val="003C7897"/>
    <w:rsid w:val="003D4AF0"/>
    <w:rsid w:val="00403E9F"/>
    <w:rsid w:val="00407805"/>
    <w:rsid w:val="004372AC"/>
    <w:rsid w:val="00467F8B"/>
    <w:rsid w:val="00490560"/>
    <w:rsid w:val="004B0D23"/>
    <w:rsid w:val="004B58B3"/>
    <w:rsid w:val="004D0130"/>
    <w:rsid w:val="004D176E"/>
    <w:rsid w:val="004D6B95"/>
    <w:rsid w:val="004D7255"/>
    <w:rsid w:val="004E7E5B"/>
    <w:rsid w:val="00517452"/>
    <w:rsid w:val="00555A30"/>
    <w:rsid w:val="005659D6"/>
    <w:rsid w:val="00567375"/>
    <w:rsid w:val="00570DAD"/>
    <w:rsid w:val="0058466E"/>
    <w:rsid w:val="0059121B"/>
    <w:rsid w:val="00634F2C"/>
    <w:rsid w:val="006409C0"/>
    <w:rsid w:val="006967D9"/>
    <w:rsid w:val="006A1842"/>
    <w:rsid w:val="006D4350"/>
    <w:rsid w:val="006D5342"/>
    <w:rsid w:val="007367FD"/>
    <w:rsid w:val="007519F5"/>
    <w:rsid w:val="0077119D"/>
    <w:rsid w:val="007908C9"/>
    <w:rsid w:val="007D1D5D"/>
    <w:rsid w:val="007E3A69"/>
    <w:rsid w:val="007F3FFC"/>
    <w:rsid w:val="00801822"/>
    <w:rsid w:val="008020AC"/>
    <w:rsid w:val="00841B13"/>
    <w:rsid w:val="00875254"/>
    <w:rsid w:val="008A3B51"/>
    <w:rsid w:val="008D6A37"/>
    <w:rsid w:val="008F2392"/>
    <w:rsid w:val="009113E2"/>
    <w:rsid w:val="00916420"/>
    <w:rsid w:val="00933D63"/>
    <w:rsid w:val="00967F12"/>
    <w:rsid w:val="00970D39"/>
    <w:rsid w:val="009B15D5"/>
    <w:rsid w:val="009C67F1"/>
    <w:rsid w:val="009E1907"/>
    <w:rsid w:val="009F26A9"/>
    <w:rsid w:val="00A1588C"/>
    <w:rsid w:val="00A253E3"/>
    <w:rsid w:val="00A559CA"/>
    <w:rsid w:val="00A57DE6"/>
    <w:rsid w:val="00A65170"/>
    <w:rsid w:val="00A6721D"/>
    <w:rsid w:val="00A82270"/>
    <w:rsid w:val="00AA29E6"/>
    <w:rsid w:val="00AD0B4F"/>
    <w:rsid w:val="00B553E7"/>
    <w:rsid w:val="00B6478C"/>
    <w:rsid w:val="00BA77DD"/>
    <w:rsid w:val="00BB04F0"/>
    <w:rsid w:val="00BC17EA"/>
    <w:rsid w:val="00BE3A7E"/>
    <w:rsid w:val="00C00F38"/>
    <w:rsid w:val="00C10206"/>
    <w:rsid w:val="00C13AEE"/>
    <w:rsid w:val="00C17876"/>
    <w:rsid w:val="00C3028D"/>
    <w:rsid w:val="00C81CA3"/>
    <w:rsid w:val="00C978E2"/>
    <w:rsid w:val="00CB0255"/>
    <w:rsid w:val="00CB4AC4"/>
    <w:rsid w:val="00CD0CDE"/>
    <w:rsid w:val="00CF223F"/>
    <w:rsid w:val="00D11F23"/>
    <w:rsid w:val="00D900C0"/>
    <w:rsid w:val="00DA63DD"/>
    <w:rsid w:val="00DB0B8D"/>
    <w:rsid w:val="00DC2116"/>
    <w:rsid w:val="00E11D66"/>
    <w:rsid w:val="00E148B0"/>
    <w:rsid w:val="00E17969"/>
    <w:rsid w:val="00E662DD"/>
    <w:rsid w:val="00E952A5"/>
    <w:rsid w:val="00EE04EF"/>
    <w:rsid w:val="00F00A64"/>
    <w:rsid w:val="00F07AC3"/>
    <w:rsid w:val="00F270BB"/>
    <w:rsid w:val="00F71E63"/>
    <w:rsid w:val="00FA144E"/>
    <w:rsid w:val="00FA3E75"/>
    <w:rsid w:val="00FB425C"/>
    <w:rsid w:val="00FF2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E0AEB5"/>
  <w15:docId w15:val="{95CF01A1-65E3-469E-B052-8E61992B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78E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A559CA"/>
    <w:pPr>
      <w:keepNext/>
      <w:spacing w:before="240" w:after="60"/>
      <w:ind w:firstLine="567"/>
      <w:outlineLvl w:val="1"/>
    </w:pPr>
    <w:rPr>
      <w:b/>
      <w:i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559CA"/>
    <w:pPr>
      <w:keepNext/>
      <w:spacing w:before="240" w:after="60"/>
      <w:outlineLvl w:val="2"/>
    </w:pPr>
    <w:rPr>
      <w:rFonts w:ascii="Cambria" w:hAnsi="Cambria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C978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59CA"/>
    <w:pPr>
      <w:spacing w:before="240" w:after="60"/>
      <w:outlineLvl w:val="5"/>
    </w:pPr>
    <w:rPr>
      <w:rFonts w:ascii="Calibri" w:hAnsi="Calibri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8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78E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C978E2"/>
    <w:pPr>
      <w:spacing w:after="120"/>
    </w:pPr>
  </w:style>
  <w:style w:type="character" w:customStyle="1" w:styleId="a4">
    <w:name w:val="Основной текст Знак"/>
    <w:basedOn w:val="a0"/>
    <w:link w:val="a3"/>
    <w:rsid w:val="00C97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978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78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978E2"/>
  </w:style>
  <w:style w:type="paragraph" w:styleId="a8">
    <w:name w:val="List"/>
    <w:basedOn w:val="a"/>
    <w:rsid w:val="00C978E2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a9">
    <w:name w:val="Body Text Indent"/>
    <w:basedOn w:val="a"/>
    <w:link w:val="aa"/>
    <w:rsid w:val="00C978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978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C978E2"/>
    <w:rPr>
      <w:color w:val="0000FF"/>
      <w:u w:val="single"/>
    </w:rPr>
  </w:style>
  <w:style w:type="paragraph" w:customStyle="1" w:styleId="11">
    <w:name w:val="Без интервала1"/>
    <w:rsid w:val="00C97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C97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_"/>
    <w:basedOn w:val="a0"/>
    <w:link w:val="21"/>
    <w:rsid w:val="00C978E2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d"/>
    <w:rsid w:val="00C978E2"/>
    <w:pPr>
      <w:shd w:val="clear" w:color="auto" w:fill="FFFFFF"/>
      <w:spacing w:after="5160" w:line="274" w:lineRule="exact"/>
      <w:ind w:hanging="28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e">
    <w:name w:val="параграф"/>
    <w:basedOn w:val="a"/>
    <w:rsid w:val="00C978E2"/>
    <w:pPr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</w:rPr>
  </w:style>
  <w:style w:type="paragraph" w:customStyle="1" w:styleId="210">
    <w:name w:val="Основной текст 21"/>
    <w:basedOn w:val="a"/>
    <w:rsid w:val="00C978E2"/>
    <w:pPr>
      <w:spacing w:after="120" w:line="480" w:lineRule="auto"/>
    </w:pPr>
  </w:style>
  <w:style w:type="character" w:customStyle="1" w:styleId="20">
    <w:name w:val="Заголовок 2 Знак"/>
    <w:basedOn w:val="a0"/>
    <w:link w:val="2"/>
    <w:rsid w:val="00A559CA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A559CA"/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559CA"/>
    <w:rPr>
      <w:rFonts w:ascii="Calibri" w:eastAsia="Times New Roman" w:hAnsi="Calibri" w:cs="Times New Roman"/>
      <w:b/>
      <w:bCs/>
      <w:color w:val="000000"/>
      <w:lang w:eastAsia="ru-RU"/>
    </w:rPr>
  </w:style>
  <w:style w:type="character" w:customStyle="1" w:styleId="af">
    <w:name w:val="Основной текст + Полужирный"/>
    <w:basedOn w:val="ad"/>
    <w:rsid w:val="00A559C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A559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559CA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Default">
    <w:name w:val="Default"/>
    <w:rsid w:val="00A559CA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A559CA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character" w:customStyle="1" w:styleId="22">
    <w:name w:val="Заголовок №2_"/>
    <w:basedOn w:val="a0"/>
    <w:link w:val="23"/>
    <w:rsid w:val="00A559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A559CA"/>
    <w:pPr>
      <w:shd w:val="clear" w:color="auto" w:fill="FFFFFF"/>
      <w:spacing w:before="5160" w:after="360" w:line="0" w:lineRule="atLeast"/>
      <w:jc w:val="center"/>
      <w:outlineLvl w:val="1"/>
    </w:pPr>
    <w:rPr>
      <w:sz w:val="27"/>
      <w:szCs w:val="27"/>
      <w:lang w:eastAsia="en-US"/>
    </w:rPr>
  </w:style>
  <w:style w:type="character" w:customStyle="1" w:styleId="24">
    <w:name w:val="Основной текст (2)_"/>
    <w:basedOn w:val="a0"/>
    <w:link w:val="25"/>
    <w:rsid w:val="00A559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559CA"/>
    <w:pPr>
      <w:shd w:val="clear" w:color="auto" w:fill="FFFFFF"/>
      <w:spacing w:before="360" w:after="6180" w:line="0" w:lineRule="atLeast"/>
      <w:ind w:hanging="360"/>
      <w:jc w:val="center"/>
    </w:pPr>
    <w:rPr>
      <w:sz w:val="23"/>
      <w:szCs w:val="23"/>
      <w:lang w:eastAsia="en-US"/>
    </w:rPr>
  </w:style>
  <w:style w:type="character" w:customStyle="1" w:styleId="af0">
    <w:name w:val="Колонтитул_"/>
    <w:basedOn w:val="a0"/>
    <w:link w:val="af1"/>
    <w:rsid w:val="00A559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1">
    <w:name w:val="Колонтитул"/>
    <w:basedOn w:val="a"/>
    <w:link w:val="af0"/>
    <w:rsid w:val="00A559CA"/>
    <w:pPr>
      <w:shd w:val="clear" w:color="auto" w:fill="FFFFFF"/>
    </w:pPr>
    <w:rPr>
      <w:sz w:val="20"/>
      <w:szCs w:val="20"/>
      <w:lang w:eastAsia="en-US"/>
    </w:rPr>
  </w:style>
  <w:style w:type="character" w:customStyle="1" w:styleId="11pt">
    <w:name w:val="Колонтитул + 11 pt"/>
    <w:basedOn w:val="af0"/>
    <w:rsid w:val="00A559CA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2">
    <w:name w:val="Заголовок №1_"/>
    <w:basedOn w:val="a0"/>
    <w:link w:val="13"/>
    <w:rsid w:val="00A559C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A559CA"/>
    <w:pPr>
      <w:shd w:val="clear" w:color="auto" w:fill="FFFFFF"/>
      <w:spacing w:after="60" w:line="0" w:lineRule="atLeast"/>
      <w:jc w:val="both"/>
      <w:outlineLvl w:val="0"/>
    </w:pPr>
    <w:rPr>
      <w:sz w:val="29"/>
      <w:szCs w:val="29"/>
      <w:lang w:eastAsia="en-US"/>
    </w:rPr>
  </w:style>
  <w:style w:type="character" w:customStyle="1" w:styleId="31">
    <w:name w:val="Основной текст (3)_"/>
    <w:basedOn w:val="a0"/>
    <w:link w:val="32"/>
    <w:rsid w:val="00A559C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559CA"/>
    <w:pPr>
      <w:shd w:val="clear" w:color="auto" w:fill="FFFFFF"/>
      <w:spacing w:before="60" w:line="0" w:lineRule="atLeast"/>
    </w:pPr>
    <w:rPr>
      <w:sz w:val="17"/>
      <w:szCs w:val="17"/>
      <w:lang w:eastAsia="en-US"/>
    </w:rPr>
  </w:style>
  <w:style w:type="character" w:customStyle="1" w:styleId="4">
    <w:name w:val="Основной текст (4)_"/>
    <w:basedOn w:val="a0"/>
    <w:link w:val="40"/>
    <w:rsid w:val="00A559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559CA"/>
    <w:pPr>
      <w:shd w:val="clear" w:color="auto" w:fill="FFFFFF"/>
      <w:spacing w:before="420" w:line="0" w:lineRule="atLeast"/>
    </w:pPr>
    <w:rPr>
      <w:sz w:val="27"/>
      <w:szCs w:val="27"/>
      <w:lang w:eastAsia="en-US"/>
    </w:rPr>
  </w:style>
  <w:style w:type="character" w:customStyle="1" w:styleId="213pt">
    <w:name w:val="Основной текст (2) + 13 pt;Не полужирный"/>
    <w:basedOn w:val="24"/>
    <w:rsid w:val="00A559C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rsid w:val="00A559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rsid w:val="00A559CA"/>
    <w:pPr>
      <w:shd w:val="clear" w:color="auto" w:fill="FFFFFF"/>
      <w:spacing w:after="60" w:line="0" w:lineRule="atLeast"/>
      <w:outlineLvl w:val="2"/>
    </w:pPr>
    <w:rPr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rsid w:val="00A559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559CA"/>
    <w:pPr>
      <w:shd w:val="clear" w:color="auto" w:fill="FFFFFF"/>
      <w:spacing w:line="274" w:lineRule="exact"/>
      <w:jc w:val="center"/>
    </w:pPr>
    <w:rPr>
      <w:sz w:val="23"/>
      <w:szCs w:val="23"/>
      <w:lang w:eastAsia="en-US"/>
    </w:rPr>
  </w:style>
  <w:style w:type="character" w:customStyle="1" w:styleId="61">
    <w:name w:val="Основной текст (6)_"/>
    <w:basedOn w:val="a0"/>
    <w:link w:val="62"/>
    <w:rsid w:val="00A559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559CA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character" w:customStyle="1" w:styleId="53">
    <w:name w:val="Основной текст (5) + Полужирный"/>
    <w:basedOn w:val="51"/>
    <w:rsid w:val="00A559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link w:val="27"/>
    <w:rsid w:val="00A559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A559CA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14">
    <w:name w:val="Основной текст1"/>
    <w:basedOn w:val="ad"/>
    <w:rsid w:val="00A559CA"/>
    <w:rPr>
      <w:sz w:val="23"/>
      <w:szCs w:val="23"/>
      <w:shd w:val="clear" w:color="auto" w:fill="FFFFFF"/>
    </w:rPr>
  </w:style>
  <w:style w:type="character" w:customStyle="1" w:styleId="af2">
    <w:name w:val="Подпись к таблице_"/>
    <w:basedOn w:val="a0"/>
    <w:link w:val="af3"/>
    <w:rsid w:val="00A559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559CA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character" w:customStyle="1" w:styleId="35">
    <w:name w:val="Заголовок №3 + Не полужирный"/>
    <w:basedOn w:val="33"/>
    <w:rsid w:val="00A559C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4">
    <w:name w:val="Основной текст5"/>
    <w:basedOn w:val="a"/>
    <w:rsid w:val="00A559CA"/>
    <w:pPr>
      <w:shd w:val="clear" w:color="auto" w:fill="FFFFFF"/>
      <w:spacing w:before="8100" w:line="0" w:lineRule="atLeast"/>
      <w:ind w:hanging="360"/>
      <w:jc w:val="center"/>
    </w:pPr>
    <w:rPr>
      <w:color w:val="000000"/>
      <w:sz w:val="23"/>
      <w:szCs w:val="23"/>
    </w:rPr>
  </w:style>
  <w:style w:type="character" w:customStyle="1" w:styleId="af4">
    <w:name w:val="Верхний колонтитул Знак"/>
    <w:basedOn w:val="a0"/>
    <w:link w:val="af5"/>
    <w:uiPriority w:val="99"/>
    <w:semiHidden/>
    <w:rsid w:val="00A559C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5">
    <w:name w:val="header"/>
    <w:basedOn w:val="a"/>
    <w:link w:val="af4"/>
    <w:uiPriority w:val="99"/>
    <w:semiHidden/>
    <w:unhideWhenUsed/>
    <w:rsid w:val="00A559CA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15">
    <w:name w:val="Верхний колонтитул Знак1"/>
    <w:basedOn w:val="a0"/>
    <w:uiPriority w:val="99"/>
    <w:semiHidden/>
    <w:rsid w:val="00A559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2z0">
    <w:name w:val="WW8Num12z0"/>
    <w:rsid w:val="00A559CA"/>
    <w:rPr>
      <w:rFonts w:ascii="Symbol" w:hAnsi="Symbol"/>
    </w:rPr>
  </w:style>
  <w:style w:type="character" w:customStyle="1" w:styleId="WW8Num3z2">
    <w:name w:val="WW8Num3z2"/>
    <w:rsid w:val="00A559CA"/>
    <w:rPr>
      <w:rFonts w:ascii="Wingdings" w:hAnsi="Wingdings"/>
    </w:rPr>
  </w:style>
  <w:style w:type="paragraph" w:styleId="28">
    <w:name w:val="toc 2"/>
    <w:basedOn w:val="a"/>
    <w:next w:val="a"/>
    <w:autoRedefine/>
    <w:uiPriority w:val="39"/>
    <w:unhideWhenUsed/>
    <w:rsid w:val="00A559CA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6">
    <w:name w:val="toc 1"/>
    <w:basedOn w:val="a"/>
    <w:next w:val="a"/>
    <w:autoRedefine/>
    <w:uiPriority w:val="39"/>
    <w:unhideWhenUsed/>
    <w:rsid w:val="00A559CA"/>
    <w:rPr>
      <w:rFonts w:ascii="Arial Unicode MS" w:eastAsia="Arial Unicode MS" w:hAnsi="Arial Unicode MS" w:cs="Arial Unicode MS"/>
      <w:color w:val="000000"/>
    </w:rPr>
  </w:style>
  <w:style w:type="paragraph" w:styleId="36">
    <w:name w:val="toc 3"/>
    <w:basedOn w:val="a"/>
    <w:next w:val="a"/>
    <w:autoRedefine/>
    <w:uiPriority w:val="39"/>
    <w:unhideWhenUsed/>
    <w:rsid w:val="00A559CA"/>
    <w:pPr>
      <w:ind w:left="480"/>
    </w:pPr>
    <w:rPr>
      <w:rFonts w:ascii="Arial Unicode MS" w:eastAsia="Arial Unicode MS" w:hAnsi="Arial Unicode MS" w:cs="Arial Unicode MS"/>
      <w:color w:val="000000"/>
    </w:rPr>
  </w:style>
  <w:style w:type="paragraph" w:customStyle="1" w:styleId="310">
    <w:name w:val="Основной текст с отступом 31"/>
    <w:basedOn w:val="a"/>
    <w:rsid w:val="00A559CA"/>
    <w:pPr>
      <w:spacing w:after="120"/>
      <w:ind w:left="283" w:firstLine="709"/>
    </w:pPr>
    <w:rPr>
      <w:sz w:val="16"/>
      <w:szCs w:val="16"/>
    </w:rPr>
  </w:style>
  <w:style w:type="paragraph" w:customStyle="1" w:styleId="FR3">
    <w:name w:val="FR3"/>
    <w:rsid w:val="00A559CA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styleId="af6">
    <w:name w:val="Title"/>
    <w:basedOn w:val="a"/>
    <w:link w:val="af7"/>
    <w:qFormat/>
    <w:rsid w:val="00A559CA"/>
    <w:pPr>
      <w:suppressLineNumbers/>
      <w:spacing w:before="120" w:after="120"/>
    </w:pPr>
    <w:rPr>
      <w:rFonts w:cs="àìè â 2006 ãîäó ïðîãðàììû ïî ôè"/>
      <w:i/>
      <w:iCs/>
    </w:rPr>
  </w:style>
  <w:style w:type="character" w:customStyle="1" w:styleId="af7">
    <w:name w:val="Название Знак"/>
    <w:basedOn w:val="a0"/>
    <w:link w:val="af6"/>
    <w:rsid w:val="00A559CA"/>
    <w:rPr>
      <w:rFonts w:ascii="Times New Roman" w:eastAsia="Times New Roman" w:hAnsi="Times New Roman" w:cs="àìè â 2006 ãîäó ïðîãðàììû ïî ôè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A559CA"/>
  </w:style>
  <w:style w:type="paragraph" w:styleId="af8">
    <w:name w:val="List Paragraph"/>
    <w:basedOn w:val="a"/>
    <w:uiPriority w:val="34"/>
    <w:qFormat/>
    <w:rsid w:val="00634F2C"/>
    <w:pPr>
      <w:ind w:left="720"/>
      <w:contextualSpacing/>
    </w:pPr>
  </w:style>
  <w:style w:type="table" w:styleId="af9">
    <w:name w:val="Table Grid"/>
    <w:basedOn w:val="a1"/>
    <w:uiPriority w:val="59"/>
    <w:rsid w:val="0014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875254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87525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7">
    <w:name w:val="Сетка таблицы1"/>
    <w:basedOn w:val="a1"/>
    <w:next w:val="af9"/>
    <w:uiPriority w:val="59"/>
    <w:rsid w:val="00C102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iglib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eli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odle.sbmcollege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AC24-E25E-4A68-8E82-21496E5D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30</Pages>
  <Words>9028</Words>
  <Characters>51460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В. Мирзоян</cp:lastModifiedBy>
  <cp:revision>52</cp:revision>
  <cp:lastPrinted>2020-02-17T09:49:00Z</cp:lastPrinted>
  <dcterms:created xsi:type="dcterms:W3CDTF">2014-03-14T09:59:00Z</dcterms:created>
  <dcterms:modified xsi:type="dcterms:W3CDTF">2021-04-30T10:36:00Z</dcterms:modified>
</cp:coreProperties>
</file>